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068"/>
        <w:gridCol w:w="1620"/>
        <w:gridCol w:w="3883"/>
      </w:tblGrid>
      <w:tr w:rsidR="003C29E6" w:rsidRPr="003C29E6" w:rsidTr="004C35FD">
        <w:trPr>
          <w:trHeight w:val="1506"/>
          <w:jc w:val="center"/>
        </w:trPr>
        <w:tc>
          <w:tcPr>
            <w:tcW w:w="4068" w:type="dxa"/>
          </w:tcPr>
          <w:p w:rsidR="003C29E6" w:rsidRPr="003C29E6" w:rsidRDefault="003C29E6" w:rsidP="000A15EE">
            <w:pPr>
              <w:wordWrap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Согласовано</w:t>
            </w:r>
            <w:r>
              <w:rPr>
                <w:b/>
                <w:bCs/>
                <w:szCs w:val="20"/>
                <w:lang w:val="ru-RU"/>
              </w:rPr>
              <w:t xml:space="preserve"> на заседании</w:t>
            </w:r>
          </w:p>
          <w:p w:rsidR="003C29E6" w:rsidRPr="003C29E6" w:rsidRDefault="003C29E6" w:rsidP="000A15EE">
            <w:pPr>
              <w:wordWrap/>
              <w:rPr>
                <w:b/>
                <w:szCs w:val="20"/>
                <w:lang w:val="ru-RU"/>
              </w:rPr>
            </w:pPr>
            <w:r w:rsidRPr="003C29E6">
              <w:rPr>
                <w:b/>
                <w:szCs w:val="20"/>
                <w:lang w:val="ru-RU"/>
              </w:rPr>
              <w:t>педагогического совета</w:t>
            </w:r>
          </w:p>
          <w:p w:rsidR="003C29E6" w:rsidRPr="003C29E6" w:rsidRDefault="003C29E6" w:rsidP="000A15EE">
            <w:pPr>
              <w:wordWrap/>
              <w:rPr>
                <w:b/>
                <w:szCs w:val="20"/>
                <w:lang w:val="ru-RU"/>
              </w:rPr>
            </w:pPr>
            <w:r w:rsidRPr="003C29E6">
              <w:rPr>
                <w:b/>
                <w:szCs w:val="20"/>
                <w:lang w:val="ru-RU"/>
              </w:rPr>
              <w:t>Протокол № 1 от 31.08..2020 г.</w:t>
            </w:r>
            <w:r w:rsidRPr="003C29E6">
              <w:rPr>
                <w:b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3C29E6" w:rsidRPr="003C29E6" w:rsidRDefault="003C29E6" w:rsidP="000A15EE">
            <w:pPr>
              <w:wordWrap/>
              <w:rPr>
                <w:b/>
                <w:bCs/>
                <w:szCs w:val="20"/>
                <w:lang w:val="ru-RU"/>
              </w:rPr>
            </w:pPr>
          </w:p>
        </w:tc>
        <w:tc>
          <w:tcPr>
            <w:tcW w:w="3883" w:type="dxa"/>
            <w:hideMark/>
          </w:tcPr>
          <w:p w:rsidR="003C29E6" w:rsidRPr="003C29E6" w:rsidRDefault="003C29E6" w:rsidP="000A15EE">
            <w:pPr>
              <w:wordWrap/>
              <w:ind w:left="252"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Утверждаю</w:t>
            </w:r>
          </w:p>
          <w:p w:rsidR="003C29E6" w:rsidRPr="003C29E6" w:rsidRDefault="003C29E6" w:rsidP="000A15EE">
            <w:pPr>
              <w:wordWrap/>
              <w:ind w:left="252"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 xml:space="preserve">ИО </w:t>
            </w:r>
            <w:r>
              <w:rPr>
                <w:b/>
                <w:bCs/>
                <w:szCs w:val="20"/>
                <w:lang w:val="ru-RU"/>
              </w:rPr>
              <w:t>д</w:t>
            </w:r>
            <w:r w:rsidRPr="003C29E6">
              <w:rPr>
                <w:b/>
                <w:bCs/>
                <w:szCs w:val="20"/>
                <w:lang w:val="ru-RU"/>
              </w:rPr>
              <w:t>иректора</w:t>
            </w:r>
          </w:p>
          <w:p w:rsidR="003C29E6" w:rsidRPr="003C29E6" w:rsidRDefault="003C29E6" w:rsidP="000A15EE">
            <w:pPr>
              <w:wordWrap/>
              <w:ind w:left="252"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МКОУ Шестаковская СОШ</w:t>
            </w:r>
          </w:p>
          <w:p w:rsidR="003C29E6" w:rsidRPr="003C29E6" w:rsidRDefault="003C29E6" w:rsidP="000A15EE">
            <w:pPr>
              <w:wordWrap/>
              <w:ind w:left="252"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______________</w:t>
            </w:r>
          </w:p>
          <w:p w:rsidR="003C29E6" w:rsidRPr="003C29E6" w:rsidRDefault="003C29E6" w:rsidP="000A15EE">
            <w:pPr>
              <w:wordWrap/>
              <w:ind w:left="252"/>
              <w:rPr>
                <w:b/>
                <w:bCs/>
                <w:color w:val="FF0000"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И.В. Саввина</w:t>
            </w:r>
          </w:p>
          <w:p w:rsidR="003C29E6" w:rsidRPr="003C29E6" w:rsidRDefault="003C29E6" w:rsidP="000A15EE">
            <w:pPr>
              <w:wordWrap/>
              <w:ind w:left="252"/>
              <w:outlineLvl w:val="2"/>
              <w:rPr>
                <w:b/>
                <w:bCs/>
                <w:szCs w:val="20"/>
                <w:lang w:val="ru-RU"/>
              </w:rPr>
            </w:pPr>
            <w:r w:rsidRPr="003C29E6">
              <w:rPr>
                <w:b/>
                <w:bCs/>
                <w:szCs w:val="20"/>
                <w:lang w:val="ru-RU"/>
              </w:rPr>
              <w:t>Приказ № 54/7 от 31.08.2020 г.</w:t>
            </w:r>
          </w:p>
        </w:tc>
      </w:tr>
    </w:tbl>
    <w:p w:rsidR="003C29E6" w:rsidRPr="003C29E6" w:rsidRDefault="003C29E6" w:rsidP="000A15EE">
      <w:pPr>
        <w:wordWrap/>
        <w:rPr>
          <w:rFonts w:ascii="Calibri" w:hAnsi="Calibri"/>
          <w:lang w:val="ru-RU"/>
        </w:rPr>
      </w:pPr>
    </w:p>
    <w:p w:rsidR="003C29E6" w:rsidRDefault="003C29E6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0A15EE" w:rsidRDefault="003C29E6" w:rsidP="000A15EE">
      <w:pPr>
        <w:wordWrap/>
        <w:jc w:val="center"/>
        <w:rPr>
          <w:b/>
          <w:color w:val="000000"/>
          <w:w w:val="0"/>
          <w:sz w:val="40"/>
          <w:lang w:val="ru-RU"/>
        </w:rPr>
      </w:pPr>
      <w:r w:rsidRPr="003C29E6">
        <w:rPr>
          <w:b/>
          <w:color w:val="000000"/>
          <w:w w:val="0"/>
          <w:sz w:val="40"/>
          <w:lang w:val="ru-RU"/>
        </w:rPr>
        <w:t>Муниципально</w:t>
      </w:r>
      <w:r>
        <w:rPr>
          <w:b/>
          <w:color w:val="000000"/>
          <w:w w:val="0"/>
          <w:sz w:val="40"/>
          <w:lang w:val="ru-RU"/>
        </w:rPr>
        <w:t>го</w:t>
      </w:r>
      <w:r w:rsidRPr="003C29E6">
        <w:rPr>
          <w:b/>
          <w:color w:val="000000"/>
          <w:w w:val="0"/>
          <w:sz w:val="40"/>
          <w:lang w:val="ru-RU"/>
        </w:rPr>
        <w:t xml:space="preserve"> казенно</w:t>
      </w:r>
      <w:r>
        <w:rPr>
          <w:b/>
          <w:color w:val="000000"/>
          <w:w w:val="0"/>
          <w:sz w:val="40"/>
          <w:lang w:val="ru-RU"/>
        </w:rPr>
        <w:t>го</w:t>
      </w:r>
      <w:r w:rsidRPr="003C29E6">
        <w:rPr>
          <w:b/>
          <w:color w:val="000000"/>
          <w:w w:val="0"/>
          <w:sz w:val="40"/>
          <w:lang w:val="ru-RU"/>
        </w:rPr>
        <w:t xml:space="preserve"> общеобразовательно</w:t>
      </w:r>
      <w:r>
        <w:rPr>
          <w:b/>
          <w:color w:val="000000"/>
          <w:w w:val="0"/>
          <w:sz w:val="40"/>
          <w:lang w:val="ru-RU"/>
        </w:rPr>
        <w:t>го</w:t>
      </w:r>
      <w:r w:rsidRPr="003C29E6">
        <w:rPr>
          <w:b/>
          <w:color w:val="000000"/>
          <w:w w:val="0"/>
          <w:sz w:val="40"/>
          <w:lang w:val="ru-RU"/>
        </w:rPr>
        <w:t xml:space="preserve"> учреждени</w:t>
      </w:r>
      <w:r>
        <w:rPr>
          <w:b/>
          <w:color w:val="000000"/>
          <w:w w:val="0"/>
          <w:sz w:val="40"/>
          <w:lang w:val="ru-RU"/>
        </w:rPr>
        <w:t xml:space="preserve">я </w:t>
      </w:r>
      <w:r w:rsidRPr="003C29E6">
        <w:rPr>
          <w:b/>
          <w:color w:val="000000"/>
          <w:w w:val="0"/>
          <w:sz w:val="40"/>
          <w:lang w:val="ru-RU"/>
        </w:rPr>
        <w:t>Шестаковская средняя общеобразовательная школа</w:t>
      </w:r>
      <w:r w:rsidR="000A15EE">
        <w:rPr>
          <w:b/>
          <w:color w:val="000000"/>
          <w:w w:val="0"/>
          <w:sz w:val="40"/>
          <w:lang w:val="ru-RU"/>
        </w:rPr>
        <w:t xml:space="preserve"> </w:t>
      </w:r>
    </w:p>
    <w:p w:rsidR="000D19C7" w:rsidRPr="009154F9" w:rsidRDefault="000A15EE" w:rsidP="000A15EE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lang w:val="ru-RU"/>
        </w:rPr>
        <w:t>на 2020-2025 гг.</w:t>
      </w:r>
      <w:r w:rsidR="003C29E6" w:rsidRPr="003C29E6">
        <w:rPr>
          <w:b/>
          <w:color w:val="000000"/>
          <w:w w:val="0"/>
          <w:sz w:val="56"/>
          <w:szCs w:val="40"/>
          <w:lang w:val="ru-RU"/>
        </w:rPr>
        <w:t xml:space="preserve"> </w:t>
      </w: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43205" w:rsidRDefault="00343205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21FAE" w:rsidRDefault="00C21FAE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21FAE" w:rsidRDefault="00C21FAE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21FAE" w:rsidRPr="00343205" w:rsidRDefault="00C21FAE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A15EE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A15EE">
      <w:pPr>
        <w:wordWrap/>
        <w:rPr>
          <w:b/>
          <w:color w:val="000000"/>
          <w:w w:val="0"/>
          <w:sz w:val="24"/>
          <w:lang w:val="ru-RU"/>
        </w:rPr>
      </w:pPr>
    </w:p>
    <w:p w:rsidR="000D19C7" w:rsidRDefault="000D19C7" w:rsidP="000A15E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A15EE" w:rsidRDefault="000A15EE" w:rsidP="000A15E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B36652" w:rsidP="000A15E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Шестаково</w:t>
      </w:r>
      <w:r w:rsidR="000D19C7" w:rsidRPr="009154F9">
        <w:rPr>
          <w:b/>
          <w:color w:val="000000"/>
          <w:w w:val="0"/>
          <w:sz w:val="28"/>
          <w:szCs w:val="28"/>
          <w:lang w:val="ru-RU"/>
        </w:rPr>
        <w:t>, 2020</w:t>
      </w:r>
    </w:p>
    <w:p w:rsidR="00421282" w:rsidRDefault="00421282" w:rsidP="000A15E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A15EE" w:rsidRDefault="000A15EE" w:rsidP="000A15E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D21B05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  <w:r w:rsidR="00382D56" w:rsidRPr="00D21B05">
        <w:rPr>
          <w:b/>
          <w:color w:val="000000"/>
          <w:w w:val="0"/>
          <w:sz w:val="24"/>
          <w:shd w:val="clear" w:color="000000" w:fill="FFFFFF"/>
          <w:lang w:val="ru-RU"/>
        </w:rPr>
        <w:t>В</w:t>
      </w:r>
      <w:r w:rsidRPr="00D21B05">
        <w:rPr>
          <w:b/>
          <w:color w:val="000000"/>
          <w:w w:val="0"/>
          <w:sz w:val="24"/>
          <w:shd w:val="clear" w:color="000000" w:fill="FFFFFF"/>
          <w:lang w:val="ru-RU"/>
        </w:rPr>
        <w:t>ОСПИТАТЕЛЬНОГО ПРОЦЕССА</w:t>
      </w:r>
    </w:p>
    <w:p w:rsidR="000A15EE" w:rsidRDefault="000A15EE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</w:p>
    <w:p w:rsidR="00343205" w:rsidRPr="00D21B05" w:rsidRDefault="00343205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 xml:space="preserve">Шестаковская школа функционирует с 1938 г. </w:t>
      </w:r>
    </w:p>
    <w:p w:rsidR="00343205" w:rsidRPr="00D21B05" w:rsidRDefault="00343205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МКОУ Шестаковская СОШ расположена в центре села Шестаково. Через территорию села протекает река Битюг, разделяя поселение на две части. В микрорайоне школы расположены объекты социально-культурного назначения – дошкольное учреждение, церковь, администрация Шестаковского сельского поселения, кабинет врача общей практики (ВОП), магазины, отделение Сбербанка России, почтовое отделение, Дом культуры, сельская библиотека, ООО «Заречное».</w:t>
      </w:r>
    </w:p>
    <w:p w:rsidR="00343205" w:rsidRPr="00D21B05" w:rsidRDefault="00343205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В состав МКОУ Шестаковская СОШ входит структурное подразделение - детский сад.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Процесс воспитания  основывается на следующих принципах взаимодействия педагогов и школьников: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системность, целесообразность и нешаблонность воспитания как условия его эффективности.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 xml:space="preserve">Основными традициями воспитания в образовательной организации являются следующие: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ключевые общешкольные дела, через ко</w:t>
      </w:r>
      <w:r w:rsidR="00C21FAE">
        <w:rPr>
          <w:rStyle w:val="CharAttribute0"/>
          <w:sz w:val="24"/>
          <w:lang w:val="ru-RU" w:eastAsia="ru-RU"/>
        </w:rPr>
        <w:t xml:space="preserve">торые осуществляется интеграция </w:t>
      </w:r>
      <w:r w:rsidRPr="00D21B05">
        <w:rPr>
          <w:rStyle w:val="CharAttribute0"/>
          <w:sz w:val="24"/>
          <w:lang w:val="ru-RU" w:eastAsia="ru-RU"/>
        </w:rPr>
        <w:t>воспитательных усилий педагогов;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  <w:r w:rsidRPr="00D21B05">
        <w:rPr>
          <w:rStyle w:val="CharAttribute0"/>
          <w:sz w:val="24"/>
          <w:lang w:val="ru-RU" w:eastAsia="ru-RU"/>
        </w:rPr>
        <w:t>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42604F" w:rsidRPr="00D21B05" w:rsidRDefault="0042604F" w:rsidP="000A15EE">
      <w:pPr>
        <w:wordWrap/>
        <w:spacing w:line="312" w:lineRule="auto"/>
        <w:ind w:firstLine="709"/>
        <w:rPr>
          <w:rStyle w:val="CharAttribute0"/>
          <w:sz w:val="24"/>
          <w:lang w:val="ru-RU" w:eastAsia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color w:val="000000"/>
          <w:w w:val="0"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0A15EE" w:rsidRDefault="000A15EE" w:rsidP="000A15EE">
      <w:pPr>
        <w:pStyle w:val="ParaAttribute16"/>
        <w:spacing w:line="312" w:lineRule="auto"/>
        <w:ind w:left="0" w:firstLine="709"/>
        <w:rPr>
          <w:rStyle w:val="CharAttribute484"/>
          <w:rFonts w:eastAsia="№Е"/>
          <w:i w:val="0"/>
          <w:iCs/>
          <w:sz w:val="24"/>
          <w:szCs w:val="24"/>
        </w:rPr>
      </w:pPr>
    </w:p>
    <w:p w:rsidR="000D19C7" w:rsidRPr="00D21B05" w:rsidRDefault="00D8596F" w:rsidP="000A15EE">
      <w:pPr>
        <w:pStyle w:val="ParaAttribute16"/>
        <w:spacing w:line="312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D21B05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D21B05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D21B05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D21B05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D21B05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C21FAE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Pr="00D21B05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1FAE">
        <w:rPr>
          <w:rStyle w:val="CharAttribute484"/>
          <w:rFonts w:eastAsia="№Е"/>
          <w:b/>
          <w:sz w:val="24"/>
          <w:lang w:val="ru-RU"/>
        </w:rPr>
        <w:t xml:space="preserve"> 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в общеобразовательной организации – 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обучающихся, проявляющееся: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D19C7" w:rsidRPr="00D21B05" w:rsidRDefault="00AC1CB5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обучающегося </w:t>
      </w:r>
      <w:r w:rsidR="00C21FAE">
        <w:rPr>
          <w:rStyle w:val="CharAttribute484"/>
          <w:rFonts w:eastAsia="№Е"/>
          <w:i w:val="0"/>
          <w:iCs/>
          <w:sz w:val="24"/>
          <w:lang w:val="ru-RU"/>
        </w:rPr>
        <w:t xml:space="preserve">единому уровню воспитанности, 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>а на обеспечение позитивной динамики развития его личности.</w:t>
      </w:r>
      <w:r w:rsidR="000D19C7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 В связи с этим важно сочетание усилий </w:t>
      </w:r>
      <w:r w:rsidR="000472E0" w:rsidRPr="00D21B05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 по развитию личности </w:t>
      </w:r>
      <w:r w:rsidR="003A32F3" w:rsidRPr="00D21B05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D21B05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D21B05">
        <w:rPr>
          <w:rStyle w:val="CharAttribute484"/>
          <w:rFonts w:eastAsia="№Е"/>
          <w:b/>
          <w:bCs/>
          <w:iCs/>
          <w:sz w:val="24"/>
          <w:lang w:val="ru-RU"/>
        </w:rPr>
        <w:t>приоритеты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D21B05">
        <w:rPr>
          <w:rStyle w:val="CharAttribute484"/>
          <w:rFonts w:eastAsia="№Е"/>
          <w:i w:val="0"/>
          <w:sz w:val="24"/>
          <w:lang w:val="ru-RU"/>
        </w:rPr>
        <w:t xml:space="preserve">которым необходимо уделять чуть большее внимание на разных </w:t>
      </w:r>
      <w:r w:rsidRPr="00D21B05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D21B05">
        <w:rPr>
          <w:rStyle w:val="CharAttribute484"/>
          <w:rFonts w:eastAsia="№Е"/>
          <w:i w:val="0"/>
          <w:sz w:val="24"/>
          <w:lang w:val="ru-RU"/>
        </w:rPr>
        <w:t>х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D21B05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color w:val="00000A"/>
          <w:sz w:val="24"/>
          <w:szCs w:val="24"/>
        </w:rPr>
      </w:pPr>
      <w:r w:rsidRPr="00D21B0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обучающихся младшего школьного возраста (</w:t>
      </w:r>
      <w:r w:rsidRPr="00D21B05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D21B05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</w:t>
      </w:r>
      <w:r w:rsidR="00AF012F" w:rsidRPr="00D21B05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D21B05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знаний – знаний основных </w:t>
      </w:r>
      <w:r w:rsidRPr="00D21B05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обучающихся младшего школьного возраста: </w:t>
      </w:r>
      <w:r w:rsidRPr="00D21B05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D21B05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D21B05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D21B05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D21B05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D21B05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D21B05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D21B05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D21B05">
        <w:rPr>
          <w:rStyle w:val="CharAttribute3"/>
          <w:rFonts w:hAnsi="Times New Roman"/>
          <w:sz w:val="24"/>
          <w:lang w:val="ru-RU"/>
        </w:rPr>
        <w:t>обучающимися</w:t>
      </w:r>
      <w:r w:rsidRPr="00D21B05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D21B05">
        <w:rPr>
          <w:rStyle w:val="CharAttribute3"/>
          <w:rFonts w:hAnsi="Times New Roman"/>
          <w:sz w:val="24"/>
          <w:lang w:val="ru-RU"/>
        </w:rPr>
        <w:t>обучающегося</w:t>
      </w:r>
      <w:r w:rsidRPr="00D21B05">
        <w:rPr>
          <w:rStyle w:val="CharAttribute3"/>
          <w:rFonts w:hAnsi="Times New Roman"/>
          <w:sz w:val="24"/>
          <w:lang w:val="ru-RU"/>
        </w:rPr>
        <w:t xml:space="preserve">. </w:t>
      </w:r>
      <w:r w:rsidRPr="00D21B05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D21B05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D21B05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D21B05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D21B05">
        <w:rPr>
          <w:rStyle w:val="CharAttribute484"/>
          <w:rFonts w:eastAsia="Calibri"/>
          <w:i w:val="0"/>
          <w:sz w:val="24"/>
          <w:lang w:val="ru-RU"/>
        </w:rPr>
        <w:t xml:space="preserve">.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К наиболее важным из них относятся следующие: 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>- стремиться узнавать что-то новое, проявлять любознательность, ценить знания;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>- быть вежливым и опрятным, скромным и приветливым;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F677D" w:rsidRPr="00D21B05" w:rsidRDefault="008F677D" w:rsidP="000A15EE">
      <w:pPr>
        <w:wordWrap/>
        <w:spacing w:line="312" w:lineRule="auto"/>
        <w:ind w:firstLine="709"/>
        <w:rPr>
          <w:rStyle w:val="CharAttribute3"/>
          <w:rFonts w:hAnsi="Times New Roman"/>
          <w:sz w:val="24"/>
          <w:lang w:val="ru-RU"/>
        </w:rPr>
      </w:pPr>
      <w:r w:rsidRPr="00D21B05">
        <w:rPr>
          <w:rStyle w:val="CharAttribute3"/>
          <w:rFonts w:hAnsi="Times New Roman"/>
          <w:sz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D19C7" w:rsidRPr="00D21B05" w:rsidRDefault="000D19C7" w:rsidP="000A15EE">
      <w:pPr>
        <w:pStyle w:val="a8"/>
        <w:wordWrap/>
        <w:spacing w:line="312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21B05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D21B05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D21B05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D21B05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D21B05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облегчает его вхождение в широкий социальный мир,</w:t>
      </w:r>
      <w:r w:rsidR="00C21FAE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D21B05">
        <w:rPr>
          <w:rStyle w:val="CharAttribute3"/>
          <w:rFonts w:hAnsi="Times New Roman"/>
          <w:sz w:val="24"/>
          <w:szCs w:val="24"/>
          <w:lang w:val="ru-RU"/>
        </w:rPr>
        <w:t xml:space="preserve">в открывающуюся ему систему общественных отношений. 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D21B05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21B0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D21B05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D21B05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D21B05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D21B0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D21B05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</w:t>
      </w:r>
      <w:r w:rsidR="000472E0" w:rsidRPr="00D21B05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D21B05">
        <w:rPr>
          <w:rStyle w:val="CharAttribute484"/>
          <w:rFonts w:eastAsia="№Е"/>
          <w:i w:val="0"/>
          <w:sz w:val="24"/>
          <w:szCs w:val="24"/>
        </w:rPr>
        <w:t xml:space="preserve"> опыта осуществления социально значимых дел.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D21B05">
        <w:rPr>
          <w:rStyle w:val="CharAttribute484"/>
          <w:rFonts w:eastAsia="№Е"/>
          <w:i w:val="0"/>
          <w:sz w:val="24"/>
          <w:szCs w:val="24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 Это: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lastRenderedPageBreak/>
        <w:t>- опыт разрешения возникающих конфликтных ситуаций в школе, дома или на улице;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8F677D" w:rsidRPr="00D21B05" w:rsidRDefault="008F677D" w:rsidP="000A15EE">
      <w:pPr>
        <w:pStyle w:val="ParaAttribute10"/>
        <w:spacing w:line="312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0D19C7" w:rsidRPr="00D21B05" w:rsidRDefault="000D19C7" w:rsidP="000A15EE">
      <w:pPr>
        <w:pStyle w:val="ParaAttribute10"/>
        <w:spacing w:line="312" w:lineRule="auto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D21B05">
        <w:rPr>
          <w:rStyle w:val="CharAttribute484"/>
          <w:rFonts w:eastAsia="№Е"/>
          <w:b/>
          <w:bCs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D21B05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D21B05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D21B05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D21B05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D21B05">
        <w:rPr>
          <w:rStyle w:val="CharAttribute484"/>
          <w:rFonts w:eastAsia="№Е"/>
          <w:i w:val="0"/>
          <w:sz w:val="24"/>
          <w:szCs w:val="24"/>
        </w:rPr>
        <w:t xml:space="preserve"> работающим собучающимися</w:t>
      </w:r>
      <w:r w:rsidRPr="00D21B05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D21B05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D21B05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</w:p>
    <w:p w:rsidR="000D19C7" w:rsidRPr="00D21B05" w:rsidRDefault="000D19C7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Добросовестная работа </w:t>
      </w:r>
      <w:r w:rsidR="000472E0" w:rsidRPr="00D21B05">
        <w:rPr>
          <w:rStyle w:val="CharAttribute484"/>
          <w:rFonts w:eastAsia="№Е"/>
          <w:i w:val="0"/>
          <w:iCs/>
          <w:sz w:val="24"/>
          <w:lang w:val="ru-RU"/>
        </w:rPr>
        <w:t>педагогических работников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, направленная </w:t>
      </w:r>
      <w:r w:rsidR="000472E0"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на достижение поставленной цели, 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позволит </w:t>
      </w:r>
      <w:r w:rsidR="009C4A20" w:rsidRPr="00D21B05">
        <w:rPr>
          <w:rStyle w:val="CharAttribute484"/>
          <w:rFonts w:eastAsia="№Е"/>
          <w:i w:val="0"/>
          <w:iCs/>
          <w:sz w:val="24"/>
          <w:lang w:val="ru-RU"/>
        </w:rPr>
        <w:t>обучающемуся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D21B05">
        <w:rPr>
          <w:rStyle w:val="CharAttribute484"/>
          <w:rFonts w:eastAsia="№Е"/>
          <w:b/>
          <w:i w:val="0"/>
          <w:iCs/>
          <w:sz w:val="24"/>
          <w:lang w:val="ru-RU"/>
        </w:rPr>
        <w:t>задач: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1)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2)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3)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4)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5)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6)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7)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 xml:space="preserve">организовывать для школьников экскурсии, экспедиции, походы и 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реализовывать их воспитательный потенциал;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8)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организовывать профориентационную работу со школьниками;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9)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 xml:space="preserve">организовать работу школьных медиа, реализовывать их воспитательный потенциал; 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10)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развивать предметно-эстетическую среду школы и реализовывать ее воспитательные возможности;</w:t>
      </w:r>
    </w:p>
    <w:p w:rsidR="0083451C" w:rsidRPr="00D21B05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11)</w:t>
      </w:r>
      <w:r w:rsidRPr="00D21B05">
        <w:rPr>
          <w:rStyle w:val="CharAttribute484"/>
          <w:rFonts w:eastAsia="№Е"/>
          <w:i w:val="0"/>
          <w:iCs/>
          <w:sz w:val="24"/>
          <w:lang w:val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3451C" w:rsidRDefault="0083451C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21B05">
        <w:rPr>
          <w:rStyle w:val="CharAttribute484"/>
          <w:rFonts w:eastAsia="№Е"/>
          <w:i w:val="0"/>
          <w:iCs/>
          <w:sz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21FAE" w:rsidRPr="00D21B05" w:rsidRDefault="00C21FAE" w:rsidP="000A15EE">
      <w:pPr>
        <w:wordWrap/>
        <w:spacing w:line="312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</w:p>
    <w:p w:rsidR="000D19C7" w:rsidRPr="00D21B05" w:rsidRDefault="000D19C7" w:rsidP="000A15EE">
      <w:pPr>
        <w:wordWrap/>
        <w:spacing w:line="312" w:lineRule="auto"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0A15EE" w:rsidRDefault="000A15EE" w:rsidP="000A15EE">
      <w:pPr>
        <w:wordWrap/>
        <w:spacing w:line="312" w:lineRule="auto"/>
        <w:ind w:firstLine="709"/>
        <w:rPr>
          <w:color w:val="000000"/>
          <w:w w:val="0"/>
          <w:sz w:val="24"/>
          <w:lang w:val="ru-RU"/>
        </w:rPr>
      </w:pPr>
    </w:p>
    <w:p w:rsidR="000359FD" w:rsidRDefault="000D19C7" w:rsidP="000A15EE">
      <w:pPr>
        <w:wordWrap/>
        <w:spacing w:line="312" w:lineRule="auto"/>
        <w:ind w:firstLine="709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33A39" w:rsidRPr="00D21B05" w:rsidRDefault="00833A39" w:rsidP="000A15EE">
      <w:pPr>
        <w:wordWrap/>
        <w:spacing w:line="312" w:lineRule="auto"/>
        <w:ind w:firstLine="709"/>
        <w:rPr>
          <w:color w:val="000000"/>
          <w:w w:val="0"/>
          <w:sz w:val="24"/>
          <w:lang w:val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E5AE4" w:rsidRPr="00D21B05" w:rsidRDefault="00CE5AE4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CE5AE4" w:rsidRDefault="00CE5AE4" w:rsidP="000A15EE">
      <w:pPr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Для этого в Школе используются следующие формы работы</w:t>
      </w:r>
      <w:r w:rsidR="000A15EE">
        <w:rPr>
          <w:iCs/>
          <w:color w:val="000000"/>
          <w:w w:val="0"/>
          <w:sz w:val="24"/>
          <w:lang w:val="ru-RU"/>
        </w:rPr>
        <w:t>.</w:t>
      </w:r>
    </w:p>
    <w:p w:rsidR="00CE5AE4" w:rsidRPr="00D21B05" w:rsidRDefault="00CE5AE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На внешкольном уровне: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E5AE4" w:rsidRPr="00D21B05" w:rsidRDefault="00110C09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патриотические акции:</w:t>
      </w:r>
      <w:r w:rsidR="00CE5AE4" w:rsidRPr="00D21B05">
        <w:rPr>
          <w:iCs/>
          <w:color w:val="000000"/>
          <w:w w:val="0"/>
          <w:sz w:val="24"/>
          <w:lang w:val="ru-RU"/>
        </w:rPr>
        <w:t xml:space="preserve"> «Бессмертный полк»</w:t>
      </w:r>
      <w:r w:rsidRPr="00D21B05">
        <w:rPr>
          <w:iCs/>
          <w:color w:val="000000"/>
          <w:w w:val="0"/>
          <w:sz w:val="24"/>
          <w:lang w:val="ru-RU"/>
        </w:rPr>
        <w:t>, эстафета «Слава»</w:t>
      </w:r>
      <w:r w:rsidR="00CE5AE4" w:rsidRPr="00D21B05">
        <w:rPr>
          <w:iCs/>
          <w:color w:val="000000"/>
          <w:w w:val="0"/>
          <w:sz w:val="24"/>
          <w:lang w:val="ru-RU"/>
        </w:rPr>
        <w:t>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эколог</w:t>
      </w:r>
      <w:r w:rsidR="00110C09" w:rsidRPr="00D21B05">
        <w:rPr>
          <w:iCs/>
          <w:color w:val="000000"/>
          <w:w w:val="0"/>
          <w:sz w:val="24"/>
          <w:lang w:val="ru-RU"/>
        </w:rPr>
        <w:t>ические акции: «Марш парков»</w:t>
      </w:r>
      <w:r w:rsidR="00BE3AD5" w:rsidRPr="00D21B05">
        <w:rPr>
          <w:iCs/>
          <w:color w:val="000000"/>
          <w:w w:val="0"/>
          <w:sz w:val="24"/>
          <w:lang w:val="ru-RU"/>
        </w:rPr>
        <w:t>, «Экологический десант», «Осень без дыма», «Зимующие птицы», «Оставим елочку в лесу»</w:t>
      </w:r>
      <w:r w:rsidRPr="00D21B05">
        <w:rPr>
          <w:iCs/>
          <w:color w:val="000000"/>
          <w:w w:val="0"/>
          <w:sz w:val="24"/>
          <w:lang w:val="ru-RU"/>
        </w:rPr>
        <w:t>;</w:t>
      </w:r>
    </w:p>
    <w:p w:rsidR="00CE5AE4" w:rsidRPr="00D21B05" w:rsidRDefault="00110C09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BE3AD5" w:rsidRPr="00D21B05">
        <w:rPr>
          <w:iCs/>
          <w:color w:val="000000"/>
          <w:w w:val="0"/>
          <w:sz w:val="24"/>
          <w:lang w:val="ru-RU"/>
        </w:rPr>
        <w:t xml:space="preserve"> благотворительные</w:t>
      </w:r>
      <w:r w:rsidRPr="00D21B05">
        <w:rPr>
          <w:iCs/>
          <w:color w:val="000000"/>
          <w:w w:val="0"/>
          <w:sz w:val="24"/>
          <w:lang w:val="ru-RU"/>
        </w:rPr>
        <w:t xml:space="preserve"> акции: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«Белый цветок»,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«Весенняя неделя добра»</w:t>
      </w:r>
      <w:r w:rsidR="00CE5AE4" w:rsidRPr="00D21B05">
        <w:rPr>
          <w:iCs/>
          <w:color w:val="000000"/>
          <w:w w:val="0"/>
          <w:sz w:val="24"/>
          <w:lang w:val="ru-RU"/>
        </w:rPr>
        <w:t>.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отк</w:t>
      </w:r>
      <w:r w:rsidR="00C21FAE">
        <w:rPr>
          <w:iCs/>
          <w:color w:val="000000"/>
          <w:w w:val="0"/>
          <w:sz w:val="24"/>
          <w:lang w:val="ru-RU"/>
        </w:rPr>
        <w:t xml:space="preserve">рытые дискуссионные площадки – </w:t>
      </w:r>
      <w:r w:rsidRPr="00D21B05">
        <w:rPr>
          <w:iCs/>
          <w:color w:val="000000"/>
          <w:w w:val="0"/>
          <w:sz w:val="24"/>
          <w:lang w:val="ru-RU"/>
        </w:rPr>
        <w:t xml:space="preserve">комплекс открытых дискуссионных площадок. 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общешкольные родительские и ученические собрания;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Единый День профилактики правонарушений в школе (</w:t>
      </w:r>
      <w:r w:rsidR="00BE3AD5" w:rsidRPr="00D21B05">
        <w:rPr>
          <w:iCs/>
          <w:color w:val="000000"/>
          <w:w w:val="0"/>
          <w:sz w:val="24"/>
          <w:lang w:val="ru-RU"/>
        </w:rPr>
        <w:t>профилактические мероприятия с обучающимися, встречи</w:t>
      </w:r>
      <w:r w:rsidRPr="00D21B05">
        <w:rPr>
          <w:iCs/>
          <w:color w:val="000000"/>
          <w:w w:val="0"/>
          <w:sz w:val="24"/>
          <w:lang w:val="ru-RU"/>
        </w:rPr>
        <w:t xml:space="preserve"> родителей и обучающихся с представителями Управления образования, КДН и ЗП, ПДН);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lastRenderedPageBreak/>
        <w:t>•</w:t>
      </w:r>
      <w:r w:rsidR="00BE3AD5" w:rsidRPr="00D21B05">
        <w:rPr>
          <w:iCs/>
          <w:color w:val="000000"/>
          <w:w w:val="0"/>
          <w:sz w:val="24"/>
          <w:lang w:val="ru-RU"/>
        </w:rPr>
        <w:tab/>
        <w:t xml:space="preserve">проводимые для жителей села </w:t>
      </w:r>
      <w:r w:rsidRPr="00D21B05">
        <w:rPr>
          <w:iCs/>
          <w:color w:val="000000"/>
          <w:w w:val="0"/>
          <w:sz w:val="24"/>
          <w:lang w:val="ru-RU"/>
        </w:rPr>
        <w:t>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 xml:space="preserve">- спортивно-оздоровительная деятельность: соревнование по волейболу между </w:t>
      </w:r>
      <w:r w:rsidR="00BE3AD5" w:rsidRPr="00D21B05">
        <w:rPr>
          <w:iCs/>
          <w:color w:val="000000"/>
          <w:w w:val="0"/>
          <w:sz w:val="24"/>
          <w:lang w:val="ru-RU"/>
        </w:rPr>
        <w:t>родителями и школьниками; военно-спортивная игра</w:t>
      </w:r>
      <w:r w:rsidRPr="00D21B05">
        <w:rPr>
          <w:iCs/>
          <w:color w:val="000000"/>
          <w:w w:val="0"/>
          <w:sz w:val="24"/>
          <w:lang w:val="ru-RU"/>
        </w:rPr>
        <w:t xml:space="preserve"> «Зарница», «Веселые старты» и т.п. с участием родителей в командах;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CE5AE4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концерты в сельском Доме культуры с вокальными, танцевальными выступлениями школьников в День</w:t>
      </w:r>
      <w:r w:rsidR="00BE3AD5" w:rsidRPr="00D21B05">
        <w:rPr>
          <w:iCs/>
          <w:color w:val="000000"/>
          <w:w w:val="0"/>
          <w:sz w:val="24"/>
          <w:lang w:val="ru-RU"/>
        </w:rPr>
        <w:t xml:space="preserve"> Матери</w:t>
      </w:r>
      <w:r w:rsidRPr="00D21B05">
        <w:rPr>
          <w:iCs/>
          <w:color w:val="000000"/>
          <w:w w:val="0"/>
          <w:sz w:val="24"/>
          <w:lang w:val="ru-RU"/>
        </w:rPr>
        <w:t>, на Масленицу, 8 Марта, 9 Мая и др.</w:t>
      </w:r>
    </w:p>
    <w:p w:rsidR="00CE5AE4" w:rsidRPr="00D21B05" w:rsidRDefault="00CE5AE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На школьном уровне: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День Учителя;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День самоуправления в День Учителя;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«Посвящение в первоклассники»;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«</w:t>
      </w:r>
      <w:r w:rsidR="002E0AB4" w:rsidRPr="00D21B05">
        <w:rPr>
          <w:iCs/>
          <w:color w:val="000000"/>
          <w:w w:val="0"/>
          <w:sz w:val="24"/>
          <w:lang w:val="ru-RU"/>
        </w:rPr>
        <w:t>До свидания, начальная школа»</w:t>
      </w:r>
      <w:r w:rsidRPr="00D21B05">
        <w:rPr>
          <w:iCs/>
          <w:color w:val="000000"/>
          <w:w w:val="0"/>
          <w:sz w:val="24"/>
          <w:lang w:val="ru-RU"/>
        </w:rPr>
        <w:t>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«Первый звонок»;</w:t>
      </w:r>
    </w:p>
    <w:p w:rsidR="00CE5AE4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 «Последний звонок».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еженедельные общешкольные линейки с вручением грамот и благодарностей;</w:t>
      </w:r>
    </w:p>
    <w:p w:rsidR="00CE5AE4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-</w:t>
      </w:r>
      <w:r w:rsidR="00201506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CE5AE4" w:rsidRPr="00D21B05" w:rsidRDefault="00CE5AE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 xml:space="preserve">На уровне классов: 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участие школьных классов в реализации общешкольных ключевых дел; </w:t>
      </w:r>
    </w:p>
    <w:p w:rsidR="00CE5AE4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E5AE4" w:rsidRPr="00D21B05" w:rsidRDefault="00CE5AE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lastRenderedPageBreak/>
        <w:t xml:space="preserve">На индивидуальном уровне: 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E5AE4" w:rsidRPr="00D21B05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E5AE4" w:rsidRDefault="00CE5AE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33A39" w:rsidRPr="00D21B05" w:rsidRDefault="00833A39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2E0AB4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E0AB4" w:rsidRPr="00D21B05" w:rsidRDefault="002E0AB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Работа с классным коллективом: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сплочение коллектива класса через: игры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</w:t>
      </w:r>
      <w:r w:rsidRPr="00D21B05">
        <w:rPr>
          <w:iCs/>
          <w:color w:val="000000"/>
          <w:w w:val="0"/>
          <w:sz w:val="24"/>
          <w:lang w:val="ru-RU"/>
        </w:rPr>
        <w:lastRenderedPageBreak/>
        <w:t xml:space="preserve">возможность рефлексии собственного участия в жизни класса. </w:t>
      </w:r>
    </w:p>
    <w:p w:rsidR="002E0AB4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E0AB4" w:rsidRPr="00D21B05" w:rsidRDefault="002E0AB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Индивидуальная работа с учащимися: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E0AB4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E0AB4" w:rsidRPr="00D21B05" w:rsidRDefault="002E0AB4" w:rsidP="000A15EE">
      <w:pPr>
        <w:wordWrap/>
        <w:spacing w:line="312" w:lineRule="auto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Работа с учителями, преподающими в классе: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Работа с родителями учащихся или их законными представителями: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организация родительских собраний, происходящих в режиме обсуждения наиболее </w:t>
      </w:r>
      <w:r w:rsidRPr="00D21B05">
        <w:rPr>
          <w:iCs/>
          <w:color w:val="000000"/>
          <w:w w:val="0"/>
          <w:sz w:val="24"/>
          <w:lang w:val="ru-RU"/>
        </w:rPr>
        <w:lastRenderedPageBreak/>
        <w:t>острых проблем обучения и воспитания школьников;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E0AB4" w:rsidRPr="00D21B05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привлечение членов семей школьников к организации и проведению дел класса;</w:t>
      </w:r>
    </w:p>
    <w:p w:rsidR="002E0AB4" w:rsidRDefault="002E0AB4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833A39" w:rsidRPr="00D21B05" w:rsidRDefault="00833A39" w:rsidP="000A15EE">
      <w:pPr>
        <w:wordWrap/>
        <w:spacing w:line="312" w:lineRule="auto"/>
        <w:rPr>
          <w:iCs/>
          <w:color w:val="000000"/>
          <w:w w:val="0"/>
          <w:sz w:val="24"/>
          <w:lang w:val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color w:val="000000"/>
          <w:w w:val="0"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D21B05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:rsidR="00BD3298" w:rsidRPr="00D21B05" w:rsidRDefault="00BD3298" w:rsidP="000A15EE">
      <w:pPr>
        <w:wordWrap/>
        <w:spacing w:line="312" w:lineRule="auto"/>
        <w:ind w:firstLine="709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BD3298" w:rsidRPr="00D21B05" w:rsidRDefault="00BD3298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D19C7" w:rsidRPr="00D21B05" w:rsidRDefault="000D19C7" w:rsidP="000A15EE">
      <w:pPr>
        <w:tabs>
          <w:tab w:val="left" w:pos="1310"/>
        </w:tabs>
        <w:wordWrap/>
        <w:spacing w:line="312" w:lineRule="auto"/>
        <w:ind w:firstLine="709"/>
        <w:rPr>
          <w:rStyle w:val="CharAttribute501"/>
          <w:rFonts w:eastAsia="№Е"/>
          <w:i w:val="0"/>
          <w:sz w:val="24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деятельность.</w:t>
      </w:r>
      <w:r w:rsidRPr="0020150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D21B05">
        <w:rPr>
          <w:sz w:val="24"/>
          <w:lang w:val="ru-RU"/>
        </w:rPr>
        <w:t>Курсы внеурочной деятельности</w:t>
      </w:r>
      <w:r w:rsidR="00BD3298" w:rsidRPr="00D21B05">
        <w:rPr>
          <w:sz w:val="24"/>
          <w:lang w:val="ru-RU"/>
        </w:rPr>
        <w:t xml:space="preserve"> «Шахматы»</w:t>
      </w:r>
      <w:r w:rsidRPr="00D21B05">
        <w:rPr>
          <w:sz w:val="24"/>
          <w:lang w:val="ru-RU"/>
        </w:rPr>
        <w:t xml:space="preserve">, </w:t>
      </w:r>
      <w:r w:rsidR="00BD3298" w:rsidRPr="00D21B05">
        <w:rPr>
          <w:sz w:val="24"/>
          <w:lang w:val="ru-RU"/>
        </w:rPr>
        <w:t xml:space="preserve">«Эколята», «Виртуальная реальность», «Робототехника», «Программирование», </w:t>
      </w:r>
      <w:r w:rsidRPr="00D21B05">
        <w:rPr>
          <w:sz w:val="24"/>
          <w:lang w:val="ru-RU"/>
        </w:rPr>
        <w:t xml:space="preserve">направленные на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</w:t>
      </w:r>
      <w:r w:rsidR="00AF012F"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обучающимся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к </w:t>
      </w:r>
      <w:r w:rsidRPr="00D21B05">
        <w:rPr>
          <w:sz w:val="24"/>
          <w:lang w:val="ru-RU"/>
        </w:rPr>
        <w:t xml:space="preserve">экономическим, политическим, экологическим, </w:t>
      </w:r>
      <w:r w:rsidR="006D000B" w:rsidRPr="00D21B05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="00201506" w:rsidRPr="0020150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D21B05">
        <w:rPr>
          <w:sz w:val="24"/>
          <w:lang w:val="ru-RU"/>
        </w:rPr>
        <w:t>Курсы внеурочной деятельности</w:t>
      </w:r>
      <w:r w:rsidR="00BD3298" w:rsidRPr="00D21B05">
        <w:rPr>
          <w:sz w:val="24"/>
          <w:lang w:val="ru-RU"/>
        </w:rPr>
        <w:t xml:space="preserve"> «Изостудия», «Самоцветы»</w:t>
      </w:r>
      <w:r w:rsidRPr="00D21B05">
        <w:rPr>
          <w:sz w:val="24"/>
          <w:lang w:val="ru-RU"/>
        </w:rPr>
        <w:t xml:space="preserve">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="00201506" w:rsidRPr="0020150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D21B05">
        <w:rPr>
          <w:sz w:val="24"/>
          <w:lang w:val="ru-RU"/>
        </w:rPr>
        <w:t>Курсы внеурочной деятельности</w:t>
      </w:r>
      <w:r w:rsidR="00BD3298" w:rsidRPr="00D21B05">
        <w:rPr>
          <w:sz w:val="24"/>
          <w:lang w:val="ru-RU"/>
        </w:rPr>
        <w:t xml:space="preserve"> «Юные спасатели», «ЮИДД»</w:t>
      </w:r>
      <w:r w:rsidRPr="00D21B05">
        <w:rPr>
          <w:sz w:val="24"/>
          <w:lang w:val="ru-RU"/>
        </w:rPr>
        <w:t xml:space="preserve">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D21B05">
        <w:rPr>
          <w:rStyle w:val="CharAttribute3"/>
          <w:rFonts w:hAnsi="Times New Roman"/>
          <w:sz w:val="24"/>
          <w:lang w:val="ru-RU"/>
        </w:rPr>
        <w:lastRenderedPageBreak/>
        <w:t>разнообразию взглядов людей.</w:t>
      </w: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D21B05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201506" w:rsidRPr="0020150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D21B05">
        <w:rPr>
          <w:sz w:val="24"/>
          <w:lang w:val="ru-RU"/>
        </w:rPr>
        <w:t>Курсы внеурочной деятельности</w:t>
      </w:r>
      <w:r w:rsidR="00BD3298" w:rsidRPr="00D21B05">
        <w:rPr>
          <w:sz w:val="24"/>
          <w:lang w:val="ru-RU"/>
        </w:rPr>
        <w:t xml:space="preserve"> «Юные исследователи», «Умники и умницы»</w:t>
      </w:r>
      <w:r w:rsidRPr="00D21B05">
        <w:rPr>
          <w:sz w:val="24"/>
          <w:lang w:val="ru-RU"/>
        </w:rPr>
        <w:t xml:space="preserve">, направленные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D21B05">
        <w:rPr>
          <w:sz w:val="24"/>
          <w:lang w:val="ru-RU"/>
        </w:rPr>
        <w:t>Курсы внеурочной деятельности</w:t>
      </w:r>
      <w:r w:rsidR="00BD3298" w:rsidRPr="00D21B05">
        <w:rPr>
          <w:sz w:val="24"/>
          <w:lang w:val="ru-RU"/>
        </w:rPr>
        <w:t xml:space="preserve"> «</w:t>
      </w:r>
      <w:r w:rsidR="00157D64" w:rsidRPr="00D21B05">
        <w:rPr>
          <w:sz w:val="24"/>
          <w:lang w:val="ru-RU"/>
        </w:rPr>
        <w:t>Спортивная смена», «Настольный теннис»</w:t>
      </w:r>
      <w:r w:rsidRPr="00D21B05">
        <w:rPr>
          <w:sz w:val="24"/>
          <w:lang w:val="ru-RU"/>
        </w:rPr>
        <w:t xml:space="preserve">, направленные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D21B05">
        <w:rPr>
          <w:sz w:val="24"/>
          <w:lang w:val="ru-RU"/>
        </w:rPr>
        <w:t>Курсы внеурочной деятельности</w:t>
      </w:r>
      <w:r w:rsidR="00157D64" w:rsidRPr="00D21B05">
        <w:rPr>
          <w:sz w:val="24"/>
          <w:lang w:val="ru-RU"/>
        </w:rPr>
        <w:t xml:space="preserve"> «Рукоделочка», «Промышленный дизайн», «Цифровая механика-3</w:t>
      </w:r>
      <w:r w:rsidR="00157D64" w:rsidRPr="00D21B05">
        <w:rPr>
          <w:sz w:val="24"/>
        </w:rPr>
        <w:t>D</w:t>
      </w:r>
      <w:r w:rsidR="00157D64" w:rsidRPr="00D21B05">
        <w:rPr>
          <w:sz w:val="24"/>
          <w:lang w:val="ru-RU"/>
        </w:rPr>
        <w:t xml:space="preserve"> моделирование», </w:t>
      </w:r>
      <w:r w:rsidRPr="00D21B05">
        <w:rPr>
          <w:sz w:val="24"/>
          <w:lang w:val="ru-RU"/>
        </w:rPr>
        <w:t xml:space="preserve">направленные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развитие творческих способностей обучающихся, воспитание у них трудолюбия и уважительного отношения к физическому труду.  </w:t>
      </w:r>
    </w:p>
    <w:p w:rsidR="003A32F3" w:rsidRDefault="000D19C7" w:rsidP="000A15EE">
      <w:pPr>
        <w:tabs>
          <w:tab w:val="left" w:pos="851"/>
        </w:tabs>
        <w:wordWrap/>
        <w:spacing w:line="312" w:lineRule="auto"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21B05">
        <w:rPr>
          <w:rStyle w:val="CharAttribute501"/>
          <w:rFonts w:eastAsia="№Е"/>
          <w:b/>
          <w:sz w:val="24"/>
          <w:u w:val="none"/>
          <w:lang w:val="ru-RU"/>
        </w:rPr>
        <w:t xml:space="preserve">Игровая деятельность. </w:t>
      </w:r>
      <w:r w:rsidRPr="00D21B05">
        <w:rPr>
          <w:sz w:val="24"/>
          <w:lang w:val="ru-RU"/>
        </w:rPr>
        <w:t>Курсы внеурочной деятельности</w:t>
      </w:r>
      <w:r w:rsidR="00157D64" w:rsidRPr="00D21B05">
        <w:rPr>
          <w:sz w:val="24"/>
          <w:lang w:val="ru-RU"/>
        </w:rPr>
        <w:t xml:space="preserve"> «Пресс</w:t>
      </w:r>
      <w:r w:rsidR="00201506">
        <w:rPr>
          <w:sz w:val="24"/>
          <w:lang w:val="ru-RU"/>
        </w:rPr>
        <w:t>-</w:t>
      </w:r>
      <w:r w:rsidR="00157D64" w:rsidRPr="00D21B05">
        <w:rPr>
          <w:sz w:val="24"/>
          <w:lang w:val="ru-RU"/>
        </w:rPr>
        <w:t>центр»</w:t>
      </w:r>
      <w:r w:rsidRPr="00D21B05">
        <w:rPr>
          <w:sz w:val="24"/>
          <w:lang w:val="ru-RU"/>
        </w:rPr>
        <w:t xml:space="preserve">, направленные </w:t>
      </w:r>
      <w:r w:rsidRPr="00D21B0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833A39" w:rsidRPr="00D21B05" w:rsidRDefault="00833A39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color w:val="000000"/>
          <w:w w:val="0"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157D64" w:rsidRPr="00D21B05" w:rsidRDefault="00157D64" w:rsidP="000A15EE">
      <w:pPr>
        <w:wordWrap/>
        <w:spacing w:line="312" w:lineRule="auto"/>
        <w:ind w:firstLine="709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Реализация школьными педагогами воспитательного потенциала урока предполагает следующее: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D21B05">
        <w:rPr>
          <w:color w:val="000000"/>
          <w:w w:val="0"/>
          <w:sz w:val="24"/>
          <w:lang w:val="ru-RU"/>
        </w:rPr>
        <w:lastRenderedPageBreak/>
        <w:t xml:space="preserve">работы или работы в парах, которые учат школьников командной работе и взаимодействию с другими детьми;  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  <w:r w:rsidRPr="00D21B05">
        <w:rPr>
          <w:color w:val="000000"/>
          <w:w w:val="0"/>
          <w:sz w:val="24"/>
          <w:lang w:val="ru-RU"/>
        </w:rPr>
        <w:t>•</w:t>
      </w:r>
      <w:r w:rsidRPr="00D21B05">
        <w:rPr>
          <w:color w:val="000000"/>
          <w:w w:val="0"/>
          <w:sz w:val="24"/>
          <w:lang w:val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57D64" w:rsidRPr="00D21B05" w:rsidRDefault="00157D64" w:rsidP="000A15EE">
      <w:pPr>
        <w:wordWrap/>
        <w:spacing w:line="312" w:lineRule="auto"/>
        <w:rPr>
          <w:color w:val="000000"/>
          <w:w w:val="0"/>
          <w:sz w:val="24"/>
          <w:lang w:val="ru-RU"/>
        </w:rPr>
      </w:pP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157D64" w:rsidRPr="00D21B05" w:rsidRDefault="00157D64" w:rsidP="000A15EE">
      <w:pPr>
        <w:wordWrap/>
        <w:adjustRightInd w:val="0"/>
        <w:spacing w:line="312" w:lineRule="auto"/>
        <w:ind w:right="-1" w:firstLine="567"/>
        <w:rPr>
          <w:sz w:val="24"/>
          <w:lang w:val="ru-RU"/>
        </w:rPr>
      </w:pPr>
      <w:r w:rsidRPr="00D21B05">
        <w:rPr>
          <w:rFonts w:eastAsia="№Е"/>
          <w:sz w:val="24"/>
          <w:lang w:val="ru-RU"/>
        </w:rPr>
        <w:t xml:space="preserve">Поддержка детского </w:t>
      </w:r>
      <w:r w:rsidRPr="00D21B05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57D64" w:rsidRPr="00D21B05" w:rsidRDefault="00157D64" w:rsidP="000A15EE">
      <w:pPr>
        <w:wordWrap/>
        <w:adjustRightInd w:val="0"/>
        <w:spacing w:line="312" w:lineRule="auto"/>
        <w:ind w:right="-1" w:firstLine="567"/>
        <w:rPr>
          <w:i/>
          <w:sz w:val="24"/>
          <w:lang w:val="ru-RU"/>
        </w:rPr>
      </w:pPr>
      <w:r w:rsidRPr="00D21B05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157D64" w:rsidRPr="00D21B05" w:rsidRDefault="00157D64" w:rsidP="000A15EE">
      <w:pPr>
        <w:tabs>
          <w:tab w:val="left" w:pos="851"/>
        </w:tabs>
        <w:wordWrap/>
        <w:spacing w:line="312" w:lineRule="auto"/>
        <w:ind w:firstLine="567"/>
        <w:rPr>
          <w:b/>
          <w:i/>
          <w:sz w:val="24"/>
          <w:lang w:val="ru-RU"/>
        </w:rPr>
      </w:pPr>
      <w:r w:rsidRPr="00D21B05">
        <w:rPr>
          <w:b/>
          <w:i/>
          <w:sz w:val="24"/>
          <w:lang w:val="ru-RU"/>
        </w:rPr>
        <w:t>На уровне школы:</w:t>
      </w:r>
    </w:p>
    <w:p w:rsidR="00157D64" w:rsidRPr="00D21B05" w:rsidRDefault="00157D64" w:rsidP="000A15EE">
      <w:pPr>
        <w:widowControl/>
        <w:numPr>
          <w:ilvl w:val="0"/>
          <w:numId w:val="6"/>
        </w:numPr>
        <w:tabs>
          <w:tab w:val="left" w:pos="993"/>
          <w:tab w:val="left" w:pos="1310"/>
        </w:tabs>
        <w:wordWrap/>
        <w:autoSpaceDE/>
        <w:autoSpaceDN/>
        <w:spacing w:line="312" w:lineRule="auto"/>
        <w:ind w:left="0" w:firstLine="567"/>
        <w:rPr>
          <w:rFonts w:eastAsia="№Е"/>
          <w:sz w:val="24"/>
          <w:lang/>
        </w:rPr>
      </w:pPr>
      <w:r w:rsidRPr="00D21B05">
        <w:rPr>
          <w:rFonts w:eastAsia="№Е"/>
          <w:sz w:val="24"/>
          <w:lang/>
        </w:rPr>
        <w:t xml:space="preserve">через деятельность выборного Совета </w:t>
      </w:r>
      <w:r w:rsidR="006B059C" w:rsidRPr="00D21B05">
        <w:rPr>
          <w:rFonts w:eastAsia="№Е"/>
          <w:sz w:val="24"/>
          <w:lang w:val="ru-RU"/>
        </w:rPr>
        <w:t>школы (далее С</w:t>
      </w:r>
      <w:r w:rsidRPr="00D21B05">
        <w:rPr>
          <w:rFonts w:eastAsia="№Е"/>
          <w:sz w:val="24"/>
          <w:lang w:val="ru-RU"/>
        </w:rPr>
        <w:t>Ш)</w:t>
      </w:r>
      <w:r w:rsidRPr="00D21B05">
        <w:rPr>
          <w:rFonts w:eastAsia="№Е"/>
          <w:sz w:val="24"/>
          <w:lang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57D64" w:rsidRPr="00D21B05" w:rsidRDefault="00157D64" w:rsidP="000A15EE">
      <w:pPr>
        <w:widowControl/>
        <w:numPr>
          <w:ilvl w:val="0"/>
          <w:numId w:val="6"/>
        </w:numPr>
        <w:tabs>
          <w:tab w:val="left" w:pos="993"/>
          <w:tab w:val="left" w:pos="1310"/>
        </w:tabs>
        <w:wordWrap/>
        <w:autoSpaceDE/>
        <w:autoSpaceDN/>
        <w:spacing w:line="312" w:lineRule="auto"/>
        <w:ind w:left="0" w:firstLine="567"/>
        <w:rPr>
          <w:rFonts w:eastAsia="№Е"/>
          <w:iCs/>
          <w:sz w:val="24"/>
          <w:lang/>
        </w:rPr>
      </w:pPr>
      <w:r w:rsidRPr="00D21B05">
        <w:rPr>
          <w:rFonts w:eastAsia="№Е"/>
          <w:iCs/>
          <w:sz w:val="24"/>
          <w:lang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D64" w:rsidRPr="00D21B05" w:rsidRDefault="00157D64" w:rsidP="000A15EE">
      <w:pPr>
        <w:tabs>
          <w:tab w:val="left" w:pos="851"/>
        </w:tabs>
        <w:wordWrap/>
        <w:spacing w:line="312" w:lineRule="auto"/>
        <w:ind w:firstLine="567"/>
        <w:rPr>
          <w:bCs/>
          <w:i/>
          <w:sz w:val="24"/>
          <w:lang w:val="ru-RU"/>
        </w:rPr>
      </w:pPr>
      <w:r w:rsidRPr="00D21B05">
        <w:rPr>
          <w:b/>
          <w:i/>
          <w:sz w:val="24"/>
          <w:lang w:val="ru-RU"/>
        </w:rPr>
        <w:t>На уровне классов</w:t>
      </w:r>
      <w:r w:rsidRPr="00D21B05">
        <w:rPr>
          <w:bCs/>
          <w:i/>
          <w:sz w:val="24"/>
          <w:lang w:val="ru-RU"/>
        </w:rPr>
        <w:t>:</w:t>
      </w:r>
    </w:p>
    <w:p w:rsidR="00157D64" w:rsidRPr="00D21B05" w:rsidRDefault="00157D64" w:rsidP="000A15EE">
      <w:pPr>
        <w:widowControl/>
        <w:numPr>
          <w:ilvl w:val="0"/>
          <w:numId w:val="6"/>
        </w:numPr>
        <w:tabs>
          <w:tab w:val="left" w:pos="993"/>
          <w:tab w:val="left" w:pos="1310"/>
        </w:tabs>
        <w:wordWrap/>
        <w:autoSpaceDE/>
        <w:autoSpaceDN/>
        <w:spacing w:line="312" w:lineRule="auto"/>
        <w:ind w:left="0" w:firstLine="567"/>
        <w:rPr>
          <w:rFonts w:eastAsia="№Е"/>
          <w:sz w:val="24"/>
          <w:lang/>
        </w:rPr>
      </w:pPr>
      <w:r w:rsidRPr="00D21B05">
        <w:rPr>
          <w:rFonts w:eastAsia="№Е"/>
          <w:iCs/>
          <w:sz w:val="24"/>
          <w:lang/>
        </w:rPr>
        <w:t xml:space="preserve">через </w:t>
      </w:r>
      <w:r w:rsidRPr="00D21B05">
        <w:rPr>
          <w:rFonts w:eastAsia="№Е"/>
          <w:sz w:val="24"/>
          <w:lang/>
        </w:rPr>
        <w:t xml:space="preserve"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="006B059C" w:rsidRPr="00D21B05">
        <w:rPr>
          <w:rFonts w:eastAsia="№Е"/>
          <w:sz w:val="24"/>
          <w:lang w:val="ru-RU"/>
        </w:rPr>
        <w:t>С</w:t>
      </w:r>
      <w:r w:rsidRPr="00D21B05">
        <w:rPr>
          <w:rFonts w:eastAsia="№Е"/>
          <w:sz w:val="24"/>
          <w:lang w:val="ru-RU"/>
        </w:rPr>
        <w:t>Ш</w:t>
      </w:r>
      <w:r w:rsidRPr="00D21B05">
        <w:rPr>
          <w:rFonts w:eastAsia="№Е"/>
          <w:sz w:val="24"/>
          <w:lang/>
        </w:rPr>
        <w:t xml:space="preserve"> и классных руководителей;</w:t>
      </w:r>
    </w:p>
    <w:p w:rsidR="00157D64" w:rsidRPr="00D21B05" w:rsidRDefault="00157D64" w:rsidP="000A15EE">
      <w:pPr>
        <w:widowControl/>
        <w:numPr>
          <w:ilvl w:val="0"/>
          <w:numId w:val="6"/>
        </w:numPr>
        <w:tabs>
          <w:tab w:val="left" w:pos="993"/>
          <w:tab w:val="left" w:pos="1310"/>
        </w:tabs>
        <w:wordWrap/>
        <w:autoSpaceDE/>
        <w:autoSpaceDN/>
        <w:spacing w:line="312" w:lineRule="auto"/>
        <w:ind w:left="0" w:firstLine="567"/>
        <w:rPr>
          <w:rFonts w:eastAsia="№Е"/>
          <w:iCs/>
          <w:sz w:val="24"/>
          <w:lang/>
        </w:rPr>
      </w:pPr>
      <w:r w:rsidRPr="00D21B05">
        <w:rPr>
          <w:rFonts w:eastAsia="№Е"/>
          <w:iCs/>
          <w:sz w:val="24"/>
          <w:lang/>
        </w:rPr>
        <w:t>через деятельность выборных органов самоуправления, отвечающих за различные направления работы класса;</w:t>
      </w:r>
    </w:p>
    <w:p w:rsidR="00157D64" w:rsidRPr="00D21B05" w:rsidRDefault="00157D64" w:rsidP="000A15EE">
      <w:pPr>
        <w:wordWrap/>
        <w:spacing w:line="312" w:lineRule="auto"/>
        <w:ind w:firstLine="567"/>
        <w:rPr>
          <w:rFonts w:eastAsia="№Е"/>
          <w:b/>
          <w:bCs/>
          <w:iCs/>
          <w:sz w:val="24"/>
          <w:u w:val="single"/>
          <w:lang w:val="ru-RU"/>
        </w:rPr>
      </w:pPr>
      <w:r w:rsidRPr="00D21B05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157D64" w:rsidRPr="00D21B05" w:rsidRDefault="00157D64" w:rsidP="000A15EE">
      <w:pPr>
        <w:widowControl/>
        <w:numPr>
          <w:ilvl w:val="0"/>
          <w:numId w:val="6"/>
        </w:numPr>
        <w:tabs>
          <w:tab w:val="left" w:pos="993"/>
          <w:tab w:val="left" w:pos="1310"/>
        </w:tabs>
        <w:wordWrap/>
        <w:autoSpaceDE/>
        <w:autoSpaceDN/>
        <w:spacing w:line="312" w:lineRule="auto"/>
        <w:ind w:left="0" w:firstLine="567"/>
        <w:rPr>
          <w:rFonts w:eastAsia="№Е"/>
          <w:sz w:val="24"/>
          <w:lang/>
        </w:rPr>
      </w:pPr>
      <w:r w:rsidRPr="00D21B05">
        <w:rPr>
          <w:rFonts w:eastAsia="№Е"/>
          <w:iCs/>
          <w:sz w:val="24"/>
          <w:lang/>
        </w:rPr>
        <w:t xml:space="preserve">через </w:t>
      </w:r>
      <w:r w:rsidRPr="00D21B05">
        <w:rPr>
          <w:rFonts w:eastAsia="№Е"/>
          <w:sz w:val="24"/>
          <w:lang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157D64" w:rsidRPr="00D21B05" w:rsidRDefault="00157D64" w:rsidP="000A15EE">
      <w:pPr>
        <w:wordWrap/>
        <w:spacing w:line="312" w:lineRule="auto"/>
        <w:rPr>
          <w:b/>
          <w:kern w:val="0"/>
          <w:sz w:val="24"/>
          <w:lang w:val="ru-RU" w:eastAsia="ru-RU"/>
        </w:rPr>
      </w:pPr>
      <w:r w:rsidRPr="00D21B05">
        <w:rPr>
          <w:iCs/>
          <w:sz w:val="24"/>
          <w:lang w:val="ru-RU"/>
        </w:rPr>
        <w:lastRenderedPageBreak/>
        <w:t>через реализацию функций школьниками, отвечающими за различные направления работы в классе</w:t>
      </w:r>
    </w:p>
    <w:p w:rsidR="00157D64" w:rsidRPr="00D21B05" w:rsidRDefault="00157D64" w:rsidP="000A15EE">
      <w:pPr>
        <w:wordWrap/>
        <w:spacing w:line="312" w:lineRule="auto"/>
        <w:jc w:val="center"/>
        <w:rPr>
          <w:b/>
          <w:kern w:val="0"/>
          <w:sz w:val="24"/>
          <w:lang w:val="ru-RU" w:eastAsia="ru-RU"/>
        </w:rPr>
      </w:pPr>
      <w:r w:rsidRPr="00D21B05">
        <w:rPr>
          <w:b/>
          <w:kern w:val="0"/>
          <w:sz w:val="24"/>
          <w:lang w:val="ru-RU" w:eastAsia="ru-RU"/>
        </w:rPr>
        <w:t>Структура ученического самоуправления:</w:t>
      </w: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 w:rsidRPr="00B0791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26" type="#_x0000_t202" style="position:absolute;left:0;text-align:left;margin-left:161.4pt;margin-top:12pt;width:171.8pt;height:19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">
            <v:textbox style="mso-fit-shape-to-text:t">
              <w:txbxContent>
                <w:p w:rsidR="003A21B4" w:rsidRPr="00D44811" w:rsidRDefault="003A21B4" w:rsidP="00157D64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6" type="#_x0000_t32" style="position:absolute;left:0;text-align:left;margin-left:244.05pt;margin-top:3.85pt;width:0;height:2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Yo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fQHkVqmFH3aXu7vet+dJ+3d2j7obuHZftxe9t96b5337r77isCZ+hc29gU&#10;AHJ1ZXztdK2um0tN31qkdF4RteChgptNA6ixj4gehfiNbSD/vH2pGfiQpdOhjevS1B4SGoTWYVqb&#10;47T42iG6O6RwOhiejeJAJy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uSiWKG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39" o:spid="_x0000_s1027" type="#_x0000_t202" style="position:absolute;left:0;text-align:left;margin-left:162pt;margin-top:10.35pt;width:171.8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T70rQDgCAABZBAAADgAAAAAAAAAA&#10;AAAAAAAuAgAAZHJzL2Uyb0RvYy54bWxQSwECLQAUAAYACAAAACEAQO10394AAAAJAQAADwAAAAAA&#10;AAAAAAAAAACSBAAAZHJzL2Rvd25yZXYueG1sUEsFBgAAAAAEAAQA8wAAAJ0FAAAAAA==&#10;">
            <v:textbox style="mso-fit-shape-to-text:t">
              <w:txbxContent>
                <w:p w:rsidR="003A21B4" w:rsidRPr="00D44811" w:rsidRDefault="003A21B4" w:rsidP="00157D64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школы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8" o:spid="_x0000_s1065" type="#_x0000_t32" style="position:absolute;left:0;text-align:left;margin-left:244.05pt;margin-top:2.85pt;width:0;height:2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5M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ExPjkx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37" o:spid="_x0000_s1028" type="#_x0000_t202" style="position:absolute;left:0;text-align:left;margin-left:162pt;margin-top:9.35pt;width:171.8pt;height:19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">
            <v:textbox style="mso-fit-shape-to-text:t">
              <w:txbxContent>
                <w:p w:rsidR="003A21B4" w:rsidRPr="00D44811" w:rsidRDefault="003A21B4" w:rsidP="00157D6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6" o:spid="_x0000_s1064" type="#_x0000_t32" style="position:absolute;left:0;text-align:left;margin-left:244.05pt;margin-top:1.75pt;width:0;height:1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k4TQIAAFUEAAAOAAAAZHJzL2Uyb0RvYy54bWysVEtu2zAQ3RfoHQjuHVm24zp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O5d&#10;WThNAgAAVQQAAA4AAAAAAAAAAAAAAAAALgIAAGRycy9lMm9Eb2MueG1sUEsBAi0AFAAGAAgAAAAh&#10;AM4AtKbcAAAACAEAAA8AAAAAAAAAAAAAAAAApwQAAGRycy9kb3ducmV2LnhtbFBLBQYAAAAABAAE&#10;APMAAACwBQAAAAA=&#10;"/>
        </w:pict>
      </w: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5" o:spid="_x0000_s1063" type="#_x0000_t32" style="position:absolute;left:0;text-align:left;margin-left:431.55pt;margin-top:6.35pt;width:0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3L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4" o:spid="_x0000_s1062" type="#_x0000_t32" style="position:absolute;left:0;text-align:left;margin-left:156.3pt;margin-top:6.35pt;width:0;height:2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Ji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iYYK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HcwiYl8CAAB3BAAADgAAAAAAAAAAAAAAAAAuAgAAZHJzL2Uyb0Rv&#10;Yy54bWxQSwECLQAUAAYACAAAACEAjtK4CN4AAAAJ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3" o:spid="_x0000_s1061" type="#_x0000_t32" style="position:absolute;left:0;text-align:left;margin-left:343.05pt;margin-top:6.35pt;width:0;height:2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6IXwIAAHc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ZE6Oi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2" o:spid="_x0000_s1060" type="#_x0000_t32" style="position:absolute;left:0;text-align:left;margin-left:244.05pt;margin-top:6.35pt;width:0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Eh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HiA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EHMISF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1" o:spid="_x0000_s1059" type="#_x0000_t32" style="position:absolute;left:0;text-align:left;margin-left:76.8pt;margin-top:6.35pt;width:0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0" o:spid="_x0000_s1058" type="#_x0000_t32" style="position:absolute;left:0;text-align:left;margin-left:76.8pt;margin-top:6.35pt;width:354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"/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25" o:spid="_x0000_s1029" type="#_x0000_t202" style="position:absolute;left:0;text-align:left;margin-left:14pt;margin-top:6.5pt;width:97.7pt;height:44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">
            <v:textbox>
              <w:txbxContent>
                <w:p w:rsidR="003A21B4" w:rsidRPr="00D44811" w:rsidRDefault="003A21B4" w:rsidP="00157D64">
                  <w:pPr>
                    <w:jc w:val="center"/>
                    <w:rPr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Отдел спортаи</w:t>
                  </w:r>
                  <w:r w:rsidRPr="00F53A95">
                    <w:rPr>
                      <w:lang w:val="ru-RU"/>
                    </w:rPr>
                    <w:t xml:space="preserve"> здоровья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8" o:spid="_x0000_s1030" type="#_x0000_t202" style="position:absolute;left:0;text-align:left;margin-left:396.6pt;margin-top:7.15pt;width:105.2pt;height:43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">
            <v:textbox>
              <w:txbxContent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</w:p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труда и заботы, дисциплины и порядка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7" o:spid="_x0000_s1031" type="#_x0000_t202" style="position:absolute;left:0;text-align:left;margin-left:308.3pt;margin-top:7.15pt;width:69.55pt;height:43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">
            <v:textbox>
              <w:txbxContent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</w:p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информациии печати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9" o:spid="_x0000_s1032" type="#_x0000_t202" style="position:absolute;left:0;text-align:left;margin-left:213.75pt;margin-top:7.15pt;width:69.55pt;height:43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">
            <v:textbox>
              <w:txbxContent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 xml:space="preserve">Отдел </w:t>
                  </w:r>
                </w:p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культурыи досуга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26" o:spid="_x0000_s1033" type="#_x0000_t202" style="position:absolute;left:0;text-align:left;margin-left:122.95pt;margin-top:7.15pt;width:69.55pt;height:43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">
            <v:textbox>
              <w:txbxContent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Отдел</w:t>
                  </w:r>
                </w:p>
                <w:p w:rsidR="003A21B4" w:rsidRPr="00F53A95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F53A95">
                    <w:rPr>
                      <w:sz w:val="18"/>
                      <w:szCs w:val="18"/>
                      <w:lang w:val="ru-RU"/>
                    </w:rPr>
                    <w:t>науки и образования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4" o:spid="_x0000_s1057" type="#_x0000_t32" style="position:absolute;left:0;text-align:left;margin-left:76.8pt;margin-top:1.1pt;width:18.65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3" o:spid="_x0000_s1056" type="#_x0000_t32" style="position:absolute;left:0;text-align:left;margin-left:412.85pt;margin-top:1.1pt;width:18.7pt;height:18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2" o:spid="_x0000_s1055" type="#_x0000_t32" style="position:absolute;left:0;text-align:left;margin-left:343.05pt;margin-top:1.1pt;width:0;height:2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x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DDASJEGZtR93Nxt7rvv3afNPdq87x5g2XzY3HWfu2/d1+6h+4LAGT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hLeMa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1" o:spid="_x0000_s1054" type="#_x0000_t32" style="position:absolute;left:0;text-align:left;margin-left:244.05pt;margin-top:1.1pt;width:0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0" o:spid="_x0000_s1053" type="#_x0000_t32" style="position:absolute;left:0;text-align:left;margin-left:156.3pt;margin-top:1.1pt;width:0;height:2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L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j7Wi4l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19" o:spid="_x0000_s1034" type="#_x0000_t202" style="position:absolute;left:0;text-align:left;margin-left:156.3pt;margin-top:7.7pt;width:186.75pt;height:19.4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">
            <v:textbox style="mso-fit-shape-to-text:t">
              <w:txbxContent>
                <w:p w:rsidR="003A21B4" w:rsidRPr="00D44811" w:rsidRDefault="003A21B4" w:rsidP="00157D6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8" o:spid="_x0000_s1052" type="#_x0000_t32" style="position:absolute;left:0;text-align:left;margin-left:244.05pt;margin-top:-.45pt;width:0;height:26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5z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Lzt+c18CAAB3BAAADgAAAAAAAAAAAAAAAAAuAgAAZHJzL2Uyb0Rv&#10;Yy54bWxQSwECLQAUAAYACAAAACEAuk9vSd4AAAAIAQAADwAAAAAAAAAAAAAAAAC5BAAAZHJzL2Rv&#10;d25yZXYueG1sUEsFBgAAAAAEAAQA8wAAAMQFAAAAAA==&#10;">
            <v:stroke endarrow="block"/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17" o:spid="_x0000_s1035" type="#_x0000_t202" style="position:absolute;left:0;text-align:left;margin-left:155.4pt;margin-top:4.15pt;width:183.9pt;height:19.4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">
            <v:textbox style="mso-fit-shape-to-text:t">
              <w:txbxContent>
                <w:p w:rsidR="003A21B4" w:rsidRPr="00D44811" w:rsidRDefault="003A21B4" w:rsidP="00157D64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6" o:spid="_x0000_s1051" type="#_x0000_t32" style="position:absolute;left:0;text-align:left;margin-left:244.05pt;margin-top:10.05pt;width:152.45pt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4yZQ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EO7OMmUCAAB9BAAADgAAAAAAAAAAAAAAAAAuAgAA&#10;ZHJzL2Uyb0RvYy54bWxQSwECLQAUAAYACAAAACEAfh9eh+EAAAAJAQAADwAAAAAAAAAAAAAAAAC/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5" o:spid="_x0000_s1050" type="#_x0000_t32" style="position:absolute;left:0;text-align:left;margin-left:244.05pt;margin-top:10.05pt;width:76.5pt;height:2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JUauh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4" o:spid="_x0000_s1049" type="#_x0000_t32" style="position:absolute;left:0;text-align:left;margin-left:174.3pt;margin-top:10.05pt;width:69.75pt;height:26.2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N/Wxb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3" o:spid="_x0000_s1048" type="#_x0000_t32" style="position:absolute;left:0;text-align:left;margin-left:100.8pt;margin-top:10.05pt;width:142.2pt;height:26.2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CbA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DNWuDCbAIAAIcEAAAOAAAAAAAAAAAAAAAA&#10;AC4CAABkcnMvZTJvRG9jLnhtbFBLAQItABQABgAIAAAAIQBPnDnE3wAAAAkBAAAPAAAAAAAAAAAA&#10;AAAAAMY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2" o:spid="_x0000_s1047" type="#_x0000_t32" style="position:absolute;left:0;text-align:left;margin-left:244.05pt;margin-top:10.05pt;width:0;height:26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u2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DN/pKIKTbB9nrPPPuW5QMHLsvCViUftCKwWS0DaNWcjy0vnAimT7gJBU6ZmQMipD&#10;KtTm+Gw0GMUAp6Vg4TK4ObuYF9KiJQnait+OxSM3q28Vi2A1J2y6sz0REmzkY2+8FdAtyXHI1nCG&#10;keTwnIK1pSdVyAiVA+GdtZXX27P+2XQ8HQ9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Ms7e7Z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11" o:spid="_x0000_s1036" type="#_x0000_t202" style="position:absolute;left:0;text-align:left;margin-left:362.75pt;margin-top:8.7pt;width:103.35pt;height:3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">
            <v:textbox>
              <w:txbxContent>
                <w:p w:rsidR="003A21B4" w:rsidRPr="006B059C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6B059C">
                    <w:rPr>
                      <w:sz w:val="18"/>
                      <w:szCs w:val="18"/>
                      <w:lang w:val="ru-RU"/>
                    </w:rPr>
                    <w:t>Штаб труда и заботы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, </w:t>
                  </w:r>
                  <w:r w:rsidRPr="00F53A95">
                    <w:rPr>
                      <w:sz w:val="18"/>
                      <w:szCs w:val="18"/>
                      <w:lang w:val="ru-RU"/>
                    </w:rPr>
                    <w:t>дисциплины и порядка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9" o:spid="_x0000_s1037" type="#_x0000_t202" style="position:absolute;left:0;text-align:left;margin-left:27.8pt;margin-top:8.7pt;width:105.2pt;height:35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">
            <v:textbox>
              <w:txbxContent>
                <w:p w:rsidR="003A21B4" w:rsidRPr="006B059C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6B059C">
                    <w:rPr>
                      <w:sz w:val="18"/>
                      <w:szCs w:val="18"/>
                      <w:lang w:val="ru-RU"/>
                    </w:rPr>
                    <w:t>Штаб спорта и здоровья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7" o:spid="_x0000_s1038" type="#_x0000_t202" style="position:absolute;left:0;text-align:left;margin-left:213.75pt;margin-top:8.7pt;width:69.55pt;height:36.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">
            <v:textbox>
              <w:txbxContent>
                <w:p w:rsidR="003A21B4" w:rsidRPr="006B059C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6B059C">
                    <w:rPr>
                      <w:sz w:val="18"/>
                      <w:szCs w:val="18"/>
                      <w:lang w:val="ru-RU"/>
                    </w:rPr>
                    <w:t>Штаб культуры и досуга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10" o:spid="_x0000_s1039" type="#_x0000_t202" style="position:absolute;left:0;text-align:left;margin-left:289.55pt;margin-top:8.75pt;width:69.55pt;height:36.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F1OQIAAFk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">
            <v:textbox>
              <w:txbxContent>
                <w:p w:rsidR="003A21B4" w:rsidRPr="00D44811" w:rsidRDefault="003A21B4" w:rsidP="00157D64">
                  <w:pPr>
                    <w:rPr>
                      <w:lang w:val="ru-RU"/>
                    </w:rPr>
                  </w:pPr>
                  <w:r w:rsidRPr="006B059C">
                    <w:rPr>
                      <w:sz w:val="18"/>
                      <w:szCs w:val="18"/>
                      <w:lang w:val="ru-RU"/>
                    </w:rPr>
                    <w:t>Штаб информации и печати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Поле 8" o:spid="_x0000_s1040" type="#_x0000_t202" style="position:absolute;left:0;text-align:left;margin-left:137.75pt;margin-top:8.7pt;width:69.55pt;height:35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">
            <v:textbox>
              <w:txbxContent>
                <w:p w:rsidR="003A21B4" w:rsidRPr="006B059C" w:rsidRDefault="003A21B4" w:rsidP="00157D6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6B059C">
                    <w:rPr>
                      <w:sz w:val="18"/>
                      <w:szCs w:val="18"/>
                      <w:lang w:val="ru-RU"/>
                    </w:rPr>
                    <w:t>Штаб науки и образования</w:t>
                  </w:r>
                </w:p>
              </w:txbxContent>
            </v:textbox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6" o:spid="_x0000_s1046" type="#_x0000_t32" style="position:absolute;left:0;text-align:left;margin-left:100.8pt;margin-top:3.3pt;width:143.25pt;height:33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/3ZgIAAHsEAAAOAAAAZHJzL2Uyb0RvYy54bWysVEtu2zAQ3RfoHQjuHVmO7NhC5KCQ7G7S&#10;NkDSA9AkZRGlSIFkLBtFgbQXyBF6hW666Ac5g3yjDulPm3ZTFNWCGoozb94M3+j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5" o:spid="_x0000_s1045" type="#_x0000_t32" style="position:absolute;left:0;text-align:left;margin-left:174.3pt;margin-top:2.55pt;width:69.75pt;height:3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LzZAIAAHoEAAAOAAAAZHJzL2Uyb0RvYy54bWysVM2O0zAQviPxDpbvbZpuWrLRpiuUtFwW&#10;qLTLA7ix01g4dmS7TSuEtPAC+wi8AhcO/GifIX0jxu4P7HJBiBycccbz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" o:spid="_x0000_s1044" type="#_x0000_t32" style="position:absolute;left:0;text-align:left;margin-left:244.05pt;margin-top:3.3pt;width:0;height:33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YKXg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" o:spid="_x0000_s1043" type="#_x0000_t32" style="position:absolute;left:0;text-align:left;margin-left:244.05pt;margin-top:2.55pt;width:80.7pt;height:34.4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3GbQIAAIUEAAAOAAAAZHJzL2Uyb0RvYy54bWysVEtu2zAQ3RfoHQjuHUm24t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" o:spid="_x0000_s1042" type="#_x0000_t32" style="position:absolute;left:0;text-align:left;margin-left:244.05pt;margin-top:3.3pt;width:152.45pt;height:33.6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D8aDnW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157D64" w:rsidRPr="00157D64" w:rsidRDefault="00157D64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</w:p>
    <w:p w:rsidR="00157D64" w:rsidRPr="00157D64" w:rsidRDefault="00B07913" w:rsidP="000A15EE">
      <w:pPr>
        <w:widowControl/>
        <w:wordWrap/>
        <w:autoSpaceDE/>
        <w:autoSpaceDN/>
        <w:spacing w:line="312" w:lineRule="auto"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оле 1" o:spid="_x0000_s1041" type="#_x0000_t202" style="position:absolute;left:0;text-align:left;margin-left:213.5pt;margin-top:9.35pt;width:69.5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">
            <v:textbox>
              <w:txbxContent>
                <w:p w:rsidR="003A21B4" w:rsidRPr="00D44811" w:rsidRDefault="003A21B4" w:rsidP="00157D64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157D64" w:rsidRPr="006E1C1A" w:rsidRDefault="00157D64" w:rsidP="000A15EE">
      <w:pPr>
        <w:tabs>
          <w:tab w:val="left" w:pos="851"/>
        </w:tabs>
        <w:wordWrap/>
        <w:spacing w:line="312" w:lineRule="auto"/>
        <w:rPr>
          <w:b/>
          <w:iCs/>
          <w:color w:val="000000"/>
          <w:w w:val="0"/>
          <w:sz w:val="28"/>
          <w:szCs w:val="28"/>
          <w:lang w:val="ru-RU"/>
        </w:rPr>
      </w:pP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ind w:firstLine="709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9D6499" w:rsidRPr="00D21B05" w:rsidRDefault="00F53A95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Действующее на базе школы детское общественное движение «Истоки» – это добровольное детско-юношеское объединение обучающихся  М</w:t>
      </w:r>
      <w:r w:rsidR="009D7654" w:rsidRPr="00D21B05">
        <w:rPr>
          <w:iCs/>
          <w:color w:val="000000"/>
          <w:w w:val="0"/>
          <w:sz w:val="24"/>
          <w:lang w:val="ru-RU"/>
        </w:rPr>
        <w:t>К</w:t>
      </w:r>
      <w:r w:rsidRPr="00D21B05">
        <w:rPr>
          <w:iCs/>
          <w:color w:val="000000"/>
          <w:w w:val="0"/>
          <w:sz w:val="24"/>
          <w:lang w:val="ru-RU"/>
        </w:rPr>
        <w:t xml:space="preserve">ОУ </w:t>
      </w:r>
      <w:r w:rsidR="009D7654" w:rsidRPr="00D21B05">
        <w:rPr>
          <w:iCs/>
          <w:color w:val="000000"/>
          <w:w w:val="0"/>
          <w:sz w:val="24"/>
          <w:lang w:val="ru-RU"/>
        </w:rPr>
        <w:t>Шестаковская</w:t>
      </w:r>
      <w:r w:rsidR="005833CA">
        <w:rPr>
          <w:iCs/>
          <w:color w:val="000000"/>
          <w:w w:val="0"/>
          <w:sz w:val="24"/>
          <w:lang w:val="ru-RU"/>
        </w:rPr>
        <w:t xml:space="preserve"> </w:t>
      </w:r>
      <w:r w:rsidRPr="00D21B05">
        <w:rPr>
          <w:iCs/>
          <w:color w:val="000000"/>
          <w:w w:val="0"/>
          <w:sz w:val="24"/>
          <w:lang w:val="ru-RU"/>
        </w:rPr>
        <w:t xml:space="preserve">СОШ, созданное по инициативе детей и взрослых, объединившихся на основе общности интересов для реализации общих целей. 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</w:t>
      </w:r>
      <w:r w:rsidRPr="00D21B05">
        <w:rPr>
          <w:iCs/>
          <w:color w:val="000000"/>
          <w:w w:val="0"/>
          <w:sz w:val="24"/>
          <w:lang w:val="ru-RU"/>
        </w:rPr>
        <w:lastRenderedPageBreak/>
        <w:t>осуществляется через: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объединения;</w:t>
      </w:r>
    </w:p>
    <w:p w:rsidR="009D6499" w:rsidRPr="00D21B05" w:rsidRDefault="009D6499" w:rsidP="000A15EE">
      <w:pPr>
        <w:tabs>
          <w:tab w:val="left" w:pos="851"/>
        </w:tabs>
        <w:wordWrap/>
        <w:spacing w:line="312" w:lineRule="auto"/>
        <w:ind w:firstLine="709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42604F" w:rsidRPr="00833A39" w:rsidRDefault="0042604F" w:rsidP="000A15EE">
      <w:pPr>
        <w:pStyle w:val="ParaAttribute38"/>
        <w:spacing w:line="312" w:lineRule="auto"/>
        <w:ind w:right="0" w:firstLine="709"/>
        <w:rPr>
          <w:sz w:val="24"/>
          <w:szCs w:val="24"/>
        </w:rPr>
      </w:pPr>
    </w:p>
    <w:p w:rsidR="000D19C7" w:rsidRPr="00D21B05" w:rsidRDefault="000D19C7" w:rsidP="000A15EE">
      <w:pPr>
        <w:wordWrap/>
        <w:spacing w:line="312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sz w:val="24"/>
          <w:lang w:val="ru-RU"/>
        </w:rPr>
        <w:t xml:space="preserve">Модуль 3.7. </w:t>
      </w:r>
      <w:r w:rsidRPr="00D21B05">
        <w:rPr>
          <w:b/>
          <w:iCs/>
          <w:color w:val="000000"/>
          <w:w w:val="0"/>
          <w:sz w:val="24"/>
          <w:lang w:val="ru-RU"/>
        </w:rPr>
        <w:t>«Экскурсии, экспедиции, походы»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63710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выездные экскурсии в музей, на предприятие; на представления в кинотеатр, драмтеатр, цирк.</w:t>
      </w:r>
    </w:p>
    <w:p w:rsidR="00833A39" w:rsidRPr="00D21B05" w:rsidRDefault="00833A39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jc w:val="center"/>
        <w:rPr>
          <w:b/>
          <w:iCs/>
          <w:color w:val="000000"/>
          <w:w w:val="0"/>
          <w:sz w:val="24"/>
          <w:lang w:val="ru-RU"/>
        </w:rPr>
      </w:pPr>
      <w:r w:rsidRPr="00D21B05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</w:t>
      </w:r>
      <w:r w:rsidRPr="00D21B05">
        <w:rPr>
          <w:iCs/>
          <w:color w:val="000000"/>
          <w:w w:val="0"/>
          <w:sz w:val="24"/>
          <w:lang w:val="ru-RU"/>
        </w:rPr>
        <w:lastRenderedPageBreak/>
        <w:t xml:space="preserve">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 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профориентационные игры: деловые и</w:t>
      </w:r>
      <w:r w:rsidR="005833CA">
        <w:rPr>
          <w:iCs/>
          <w:color w:val="000000"/>
          <w:w w:val="0"/>
          <w:sz w:val="24"/>
          <w:lang w:val="ru-RU"/>
        </w:rPr>
        <w:t xml:space="preserve">гры, квесты, расширяющие знания </w:t>
      </w:r>
      <w:r w:rsidRPr="00D21B05">
        <w:rPr>
          <w:iCs/>
          <w:color w:val="000000"/>
          <w:w w:val="0"/>
          <w:sz w:val="24"/>
          <w:lang w:val="ru-RU"/>
        </w:rPr>
        <w:t>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посещение дней открытых дверей в средних специальных учебных заведениях и вузах;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>участие в работе всероссийских профориентационных проектов, созданных в сети интернет;</w:t>
      </w:r>
    </w:p>
    <w:p w:rsidR="00F63710" w:rsidRDefault="00F63710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  <w:r w:rsidRPr="00D21B05">
        <w:rPr>
          <w:iCs/>
          <w:color w:val="000000"/>
          <w:w w:val="0"/>
          <w:sz w:val="24"/>
          <w:lang w:val="ru-RU"/>
        </w:rPr>
        <w:t>•</w:t>
      </w:r>
      <w:r w:rsidRPr="00D21B05">
        <w:rPr>
          <w:iCs/>
          <w:color w:val="000000"/>
          <w:w w:val="0"/>
          <w:sz w:val="24"/>
          <w:lang w:val="ru-RU"/>
        </w:rPr>
        <w:tab/>
        <w:t xml:space="preserve">освоение школьниками основ профессии в рамках  курсов внеурочной деятельности. </w:t>
      </w:r>
    </w:p>
    <w:p w:rsidR="00833A39" w:rsidRPr="00D21B05" w:rsidRDefault="00833A39" w:rsidP="000A15EE">
      <w:pPr>
        <w:tabs>
          <w:tab w:val="left" w:pos="851"/>
        </w:tabs>
        <w:wordWrap/>
        <w:spacing w:line="312" w:lineRule="auto"/>
        <w:rPr>
          <w:iCs/>
          <w:color w:val="000000"/>
          <w:w w:val="0"/>
          <w:sz w:val="24"/>
          <w:lang w:val="ru-RU"/>
        </w:rPr>
      </w:pPr>
    </w:p>
    <w:p w:rsidR="00AF012F" w:rsidRPr="00D21B05" w:rsidRDefault="000D19C7" w:rsidP="000A15EE">
      <w:pPr>
        <w:wordWrap/>
        <w:spacing w:line="312" w:lineRule="auto"/>
        <w:jc w:val="center"/>
        <w:rPr>
          <w:b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 xml:space="preserve">3.9. Модуль </w:t>
      </w:r>
      <w:r w:rsidRPr="00D21B05">
        <w:rPr>
          <w:b/>
          <w:sz w:val="24"/>
          <w:lang w:val="ru-RU"/>
        </w:rPr>
        <w:t>«Школьные медиа»</w:t>
      </w:r>
    </w:p>
    <w:p w:rsidR="00F63710" w:rsidRPr="00D21B05" w:rsidRDefault="00F63710" w:rsidP="000A15EE">
      <w:pPr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63710" w:rsidRPr="00D21B05" w:rsidRDefault="00F63710" w:rsidP="000A15EE">
      <w:pPr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F63710" w:rsidRDefault="00F63710" w:rsidP="000A15EE">
      <w:pPr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участие школьников в конкурсах школьных медиа.</w:t>
      </w:r>
    </w:p>
    <w:p w:rsidR="00AC73D9" w:rsidRPr="00D21B05" w:rsidRDefault="00AC73D9" w:rsidP="000A15EE">
      <w:pPr>
        <w:wordWrap/>
        <w:spacing w:line="312" w:lineRule="auto"/>
        <w:rPr>
          <w:sz w:val="24"/>
          <w:lang w:val="ru-RU"/>
        </w:rPr>
      </w:pP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jc w:val="center"/>
        <w:rPr>
          <w:b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 xml:space="preserve">3.10. Модуль </w:t>
      </w:r>
      <w:r w:rsidRPr="00D21B05">
        <w:rPr>
          <w:b/>
          <w:sz w:val="24"/>
          <w:lang w:val="ru-RU"/>
        </w:rPr>
        <w:t>«Организация предметно-эстетической среды»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 xml:space="preserve">оформление интерьера школьных помещений (коридоров, рекреаций, актового зала, </w:t>
      </w:r>
      <w:r w:rsidRPr="00D21B05">
        <w:rPr>
          <w:sz w:val="24"/>
          <w:lang w:val="ru-RU"/>
        </w:rPr>
        <w:lastRenderedPageBreak/>
        <w:t>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63710" w:rsidRPr="00D21B05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63710" w:rsidRDefault="00F63710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33A39" w:rsidRPr="00D21B05" w:rsidRDefault="00833A39" w:rsidP="000A15EE">
      <w:pPr>
        <w:tabs>
          <w:tab w:val="left" w:pos="851"/>
        </w:tabs>
        <w:wordWrap/>
        <w:spacing w:line="312" w:lineRule="auto"/>
        <w:ind w:firstLine="709"/>
        <w:rPr>
          <w:sz w:val="24"/>
          <w:lang w:val="ru-RU"/>
        </w:rPr>
      </w:pPr>
    </w:p>
    <w:p w:rsidR="000D19C7" w:rsidRPr="00D21B05" w:rsidRDefault="000D19C7" w:rsidP="000A15EE">
      <w:pPr>
        <w:tabs>
          <w:tab w:val="left" w:pos="851"/>
        </w:tabs>
        <w:wordWrap/>
        <w:spacing w:line="312" w:lineRule="auto"/>
        <w:jc w:val="center"/>
        <w:rPr>
          <w:b/>
          <w:sz w:val="24"/>
          <w:lang w:val="ru-RU"/>
        </w:rPr>
      </w:pPr>
      <w:r w:rsidRPr="00D21B05">
        <w:rPr>
          <w:b/>
          <w:color w:val="000000"/>
          <w:w w:val="0"/>
          <w:sz w:val="24"/>
          <w:lang w:val="ru-RU"/>
        </w:rPr>
        <w:t xml:space="preserve">3.11. Модуль </w:t>
      </w:r>
      <w:r w:rsidRPr="00D21B05">
        <w:rPr>
          <w:b/>
          <w:sz w:val="24"/>
          <w:lang w:val="ru-RU"/>
        </w:rPr>
        <w:t>«Работа с родителями»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 xml:space="preserve">На групповом уровне: 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 xml:space="preserve">взаимодействие с родителями посредством школьного сайта: размещается  </w:t>
      </w:r>
      <w:r w:rsidRPr="00D21B05">
        <w:rPr>
          <w:sz w:val="24"/>
          <w:lang w:val="ru-RU"/>
        </w:rPr>
        <w:lastRenderedPageBreak/>
        <w:t xml:space="preserve">информация, предусматривающая ознакомление родителей, школьные новости 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 xml:space="preserve"> На индивидуальном уровне: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обращение к специалистам по запросу родителей для решения острых конфликтных ситуаций;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A45665" w:rsidRPr="00D21B05" w:rsidRDefault="00A45665" w:rsidP="000A15EE">
      <w:pPr>
        <w:tabs>
          <w:tab w:val="left" w:pos="851"/>
        </w:tabs>
        <w:wordWrap/>
        <w:spacing w:line="312" w:lineRule="auto"/>
        <w:rPr>
          <w:sz w:val="24"/>
          <w:lang w:val="ru-RU"/>
        </w:rPr>
      </w:pPr>
      <w:r w:rsidRPr="00D21B05">
        <w:rPr>
          <w:sz w:val="24"/>
          <w:lang w:val="ru-RU"/>
        </w:rPr>
        <w:t>•</w:t>
      </w:r>
      <w:r w:rsidRPr="00D21B05">
        <w:rPr>
          <w:sz w:val="24"/>
          <w:lang w:val="ru-RU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42604F" w:rsidRPr="00AC73D9" w:rsidRDefault="0042604F" w:rsidP="000A15EE">
      <w:pPr>
        <w:tabs>
          <w:tab w:val="left" w:pos="1310"/>
        </w:tabs>
        <w:wordWrap/>
        <w:spacing w:line="312" w:lineRule="auto"/>
        <w:rPr>
          <w:sz w:val="24"/>
          <w:lang w:val="ru-RU"/>
        </w:rPr>
      </w:pPr>
    </w:p>
    <w:p w:rsidR="000D19C7" w:rsidRPr="00D21B05" w:rsidRDefault="000D19C7" w:rsidP="000A15EE">
      <w:pPr>
        <w:pStyle w:val="a3"/>
        <w:shd w:val="clear" w:color="auto" w:fill="FFFFFF"/>
        <w:tabs>
          <w:tab w:val="left" w:pos="993"/>
          <w:tab w:val="left" w:pos="1310"/>
        </w:tabs>
        <w:spacing w:line="312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D21B05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D21B0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D21B05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D21B0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="00AC73D9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</w:t>
      </w:r>
      <w:r w:rsidRPr="00D21B05">
        <w:rPr>
          <w:rFonts w:ascii="Times New Roman"/>
          <w:b/>
          <w:iCs/>
          <w:color w:val="000000"/>
          <w:w w:val="0"/>
          <w:sz w:val="24"/>
          <w:szCs w:val="24"/>
        </w:rPr>
        <w:t>ВОСПИТАТЕЛЬНО</w:t>
      </w:r>
      <w:r w:rsidRPr="00D21B0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Основными направлениями анализа организуемого в школе воспитательного процесса: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Осуществляется анализ классными руководителями совместно с заместителем </w:t>
      </w:r>
      <w:r w:rsidRPr="00D21B05">
        <w:rPr>
          <w:sz w:val="24"/>
          <w:lang w:val="ru-RU"/>
        </w:rPr>
        <w:lastRenderedPageBreak/>
        <w:t>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Внимание при этом сосредотачивается на вопросах, связанных с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проводимых общешкольных ключевых дел;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организуемой в школе внеурочной деятельности;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существующего в школе ученического самоуправления;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функционирующих на базе школы детских общественных объединений;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 xml:space="preserve">- качеством проводимых в школе экскурсий, походов; 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профориентационной работы школы;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работы школьных медиа;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организации предметно-эстетической среды школы;</w:t>
      </w:r>
    </w:p>
    <w:p w:rsidR="00A45665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- качеством взаимодействия школы и семей школьников.</w:t>
      </w:r>
    </w:p>
    <w:p w:rsidR="0008437D" w:rsidRPr="00D21B05" w:rsidRDefault="00A45665" w:rsidP="000A15EE">
      <w:pPr>
        <w:wordWrap/>
        <w:adjustRightInd w:val="0"/>
        <w:spacing w:line="312" w:lineRule="auto"/>
        <w:ind w:right="-1" w:firstLine="709"/>
        <w:rPr>
          <w:sz w:val="24"/>
          <w:lang w:val="ru-RU"/>
        </w:rPr>
      </w:pPr>
      <w:r w:rsidRPr="00D21B05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27F79" w:rsidRPr="00833A39" w:rsidRDefault="00927F79" w:rsidP="00833A39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927F79" w:rsidRDefault="00927F79" w:rsidP="00833A39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833A39" w:rsidRPr="00833A39" w:rsidRDefault="00833A39" w:rsidP="00833A39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927F79" w:rsidRPr="00833A39" w:rsidRDefault="00927F79" w:rsidP="00833A39">
      <w:pPr>
        <w:wordWrap/>
        <w:adjustRightInd w:val="0"/>
        <w:ind w:right="-1" w:firstLine="709"/>
        <w:rPr>
          <w:sz w:val="28"/>
          <w:szCs w:val="28"/>
          <w:lang w:val="ru-RU"/>
        </w:rPr>
      </w:pPr>
    </w:p>
    <w:p w:rsidR="00927F79" w:rsidRDefault="00927F79" w:rsidP="00833A39">
      <w:pPr>
        <w:wordWrap/>
        <w:adjustRightInd w:val="0"/>
        <w:ind w:right="-1" w:firstLine="709"/>
        <w:rPr>
          <w:b/>
          <w:sz w:val="28"/>
          <w:szCs w:val="28"/>
          <w:lang w:val="ru-RU"/>
        </w:rPr>
      </w:pPr>
      <w:r w:rsidRPr="00927F79">
        <w:rPr>
          <w:b/>
          <w:sz w:val="28"/>
          <w:szCs w:val="28"/>
          <w:lang w:val="ru-RU"/>
        </w:rPr>
        <w:lastRenderedPageBreak/>
        <w:t>Календарный план воспитательной работы на 2020-2021 учебный год</w:t>
      </w:r>
    </w:p>
    <w:p w:rsidR="00927F79" w:rsidRDefault="00927F79" w:rsidP="00833A39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 w:rsidRPr="00927F79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1-4 классы</w:t>
      </w:r>
    </w:p>
    <w:p w:rsidR="00701AC3" w:rsidRDefault="00701AC3" w:rsidP="00833A39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tbl>
      <w:tblPr>
        <w:tblStyle w:val="af9"/>
        <w:tblW w:w="10349" w:type="dxa"/>
        <w:tblInd w:w="-318" w:type="dxa"/>
        <w:tblLayout w:type="fixed"/>
        <w:tblLook w:val="01E0"/>
      </w:tblPr>
      <w:tblGrid>
        <w:gridCol w:w="5379"/>
        <w:gridCol w:w="9"/>
        <w:gridCol w:w="1984"/>
        <w:gridCol w:w="2977"/>
      </w:tblGrid>
      <w:tr w:rsidR="00701AC3" w:rsidRPr="00AA791B" w:rsidTr="003A21B4">
        <w:trPr>
          <w:trHeight w:val="408"/>
        </w:trPr>
        <w:tc>
          <w:tcPr>
            <w:tcW w:w="10349" w:type="dxa"/>
            <w:gridSpan w:val="4"/>
          </w:tcPr>
          <w:p w:rsidR="00701AC3" w:rsidRPr="00701AC3" w:rsidRDefault="00701AC3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701AC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701AC3" w:rsidRPr="00AA791B" w:rsidRDefault="00701AC3" w:rsidP="00833A39">
            <w:pPr>
              <w:wordWrap/>
              <w:jc w:val="center"/>
              <w:rPr>
                <w:b/>
                <w:sz w:val="24"/>
              </w:rPr>
            </w:pPr>
          </w:p>
        </w:tc>
      </w:tr>
      <w:tr w:rsidR="00C819AD" w:rsidRPr="00AA791B" w:rsidTr="003A21B4">
        <w:trPr>
          <w:trHeight w:val="408"/>
        </w:trPr>
        <w:tc>
          <w:tcPr>
            <w:tcW w:w="5379" w:type="dxa"/>
          </w:tcPr>
          <w:p w:rsidR="00C819AD" w:rsidRPr="00AA791B" w:rsidRDefault="00C819AD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МЕРОПРИЯТИЕ</w:t>
            </w:r>
          </w:p>
        </w:tc>
        <w:tc>
          <w:tcPr>
            <w:tcW w:w="1993" w:type="dxa"/>
            <w:gridSpan w:val="2"/>
          </w:tcPr>
          <w:p w:rsidR="00C819AD" w:rsidRPr="00AA791B" w:rsidRDefault="00C819AD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Срок</w:t>
            </w:r>
            <w:r w:rsidR="00D64C10">
              <w:rPr>
                <w:b/>
                <w:sz w:val="24"/>
                <w:lang w:val="ru-RU"/>
              </w:rPr>
              <w:t xml:space="preserve"> </w:t>
            </w:r>
            <w:r w:rsidRPr="00AA791B">
              <w:rPr>
                <w:b/>
                <w:sz w:val="24"/>
              </w:rPr>
              <w:t>проведения</w:t>
            </w:r>
          </w:p>
        </w:tc>
        <w:tc>
          <w:tcPr>
            <w:tcW w:w="2977" w:type="dxa"/>
          </w:tcPr>
          <w:p w:rsidR="00C819AD" w:rsidRPr="00AA791B" w:rsidRDefault="00C819AD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Ответственные</w:t>
            </w:r>
          </w:p>
        </w:tc>
      </w:tr>
      <w:tr w:rsidR="00C819AD" w:rsidRPr="00C819AD" w:rsidTr="003A21B4">
        <w:trPr>
          <w:trHeight w:val="555"/>
        </w:trPr>
        <w:tc>
          <w:tcPr>
            <w:tcW w:w="10349" w:type="dxa"/>
            <w:gridSpan w:val="4"/>
          </w:tcPr>
          <w:p w:rsidR="00C819AD" w:rsidRPr="00701AC3" w:rsidRDefault="00C819AD" w:rsidP="00833A39">
            <w:pPr>
              <w:wordWrap/>
              <w:rPr>
                <w:b/>
                <w:sz w:val="24"/>
                <w:lang w:val="ru-RU"/>
              </w:rPr>
            </w:pPr>
          </w:p>
          <w:p w:rsidR="00C819AD" w:rsidRPr="00701AC3" w:rsidRDefault="00C819AD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701AC3">
              <w:rPr>
                <w:b/>
                <w:sz w:val="24"/>
                <w:lang w:val="ru-RU"/>
              </w:rPr>
              <w:t xml:space="preserve">Сентябрь - месячник экологического воспитания </w:t>
            </w:r>
          </w:p>
        </w:tc>
      </w:tr>
      <w:tr w:rsidR="00C819AD" w:rsidRPr="005A1C4F" w:rsidTr="003A21B4">
        <w:tc>
          <w:tcPr>
            <w:tcW w:w="5379" w:type="dxa"/>
          </w:tcPr>
          <w:p w:rsidR="00C819AD" w:rsidRPr="00701AC3" w:rsidRDefault="00C819AD" w:rsidP="00833A39">
            <w:pPr>
              <w:wordWrap/>
              <w:rPr>
                <w:sz w:val="24"/>
              </w:rPr>
            </w:pPr>
            <w:r w:rsidRPr="00701AC3">
              <w:rPr>
                <w:sz w:val="24"/>
              </w:rPr>
              <w:t>День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знаний</w:t>
            </w:r>
          </w:p>
        </w:tc>
        <w:tc>
          <w:tcPr>
            <w:tcW w:w="1993" w:type="dxa"/>
            <w:gridSpan w:val="2"/>
          </w:tcPr>
          <w:p w:rsidR="00C819AD" w:rsidRPr="00701AC3" w:rsidRDefault="00C819AD" w:rsidP="00833A39">
            <w:pPr>
              <w:wordWrap/>
              <w:jc w:val="center"/>
              <w:rPr>
                <w:sz w:val="24"/>
              </w:rPr>
            </w:pPr>
            <w:r w:rsidRPr="00701AC3">
              <w:rPr>
                <w:sz w:val="24"/>
              </w:rPr>
              <w:t>1 сентября</w:t>
            </w:r>
          </w:p>
        </w:tc>
        <w:tc>
          <w:tcPr>
            <w:tcW w:w="2977" w:type="dxa"/>
          </w:tcPr>
          <w:p w:rsidR="00C819AD" w:rsidRPr="00701AC3" w:rsidRDefault="00C819AD" w:rsidP="00833A39">
            <w:pPr>
              <w:wordWrap/>
              <w:rPr>
                <w:sz w:val="24"/>
              </w:rPr>
            </w:pPr>
            <w:r w:rsidRPr="00701AC3">
              <w:rPr>
                <w:sz w:val="24"/>
              </w:rPr>
              <w:t>Классные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руководители</w:t>
            </w:r>
          </w:p>
        </w:tc>
      </w:tr>
      <w:tr w:rsidR="00C819AD" w:rsidRPr="00C819AD" w:rsidTr="003A21B4">
        <w:tc>
          <w:tcPr>
            <w:tcW w:w="5379" w:type="dxa"/>
          </w:tcPr>
          <w:p w:rsidR="00C819AD" w:rsidRPr="00701AC3" w:rsidRDefault="00C819AD" w:rsidP="00833A39">
            <w:pPr>
              <w:wordWrap/>
              <w:rPr>
                <w:sz w:val="24"/>
                <w:lang w:val="ru-RU"/>
              </w:rPr>
            </w:pPr>
            <w:r w:rsidRPr="00701AC3">
              <w:rPr>
                <w:sz w:val="24"/>
                <w:lang w:val="ru-RU"/>
              </w:rPr>
              <w:t>Областной конкурс творческих работ «Ремень – не метод воспитания»</w:t>
            </w:r>
          </w:p>
        </w:tc>
        <w:tc>
          <w:tcPr>
            <w:tcW w:w="1993" w:type="dxa"/>
            <w:gridSpan w:val="2"/>
          </w:tcPr>
          <w:p w:rsidR="00C819AD" w:rsidRPr="00701AC3" w:rsidRDefault="00701AC3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ентябр</w:t>
            </w:r>
            <w:r>
              <w:rPr>
                <w:sz w:val="24"/>
                <w:lang w:val="ru-RU"/>
              </w:rPr>
              <w:t>ь-</w:t>
            </w:r>
            <w:r>
              <w:rPr>
                <w:sz w:val="24"/>
              </w:rPr>
              <w:t>октябр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2977" w:type="dxa"/>
          </w:tcPr>
          <w:p w:rsidR="00C819AD" w:rsidRPr="00701AC3" w:rsidRDefault="00701AC3" w:rsidP="00833A39">
            <w:pPr>
              <w:wordWrap/>
              <w:rPr>
                <w:sz w:val="24"/>
                <w:lang w:val="ru-RU"/>
              </w:rPr>
            </w:pPr>
            <w:r w:rsidRPr="00701AC3">
              <w:rPr>
                <w:sz w:val="24"/>
              </w:rPr>
              <w:t>Классные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руководители</w:t>
            </w:r>
          </w:p>
        </w:tc>
      </w:tr>
      <w:tr w:rsidR="00C819AD" w:rsidRPr="00701AC3" w:rsidTr="003A21B4">
        <w:tc>
          <w:tcPr>
            <w:tcW w:w="5379" w:type="dxa"/>
          </w:tcPr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Мероприятие, посвященное Всемирному Дню журавля</w:t>
            </w:r>
          </w:p>
        </w:tc>
        <w:tc>
          <w:tcPr>
            <w:tcW w:w="1993" w:type="dxa"/>
            <w:gridSpan w:val="2"/>
          </w:tcPr>
          <w:p w:rsidR="00C819AD" w:rsidRPr="00A35F53" w:rsidRDefault="00701AC3" w:rsidP="00833A39">
            <w:pPr>
              <w:wordWrap/>
              <w:jc w:val="center"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сентябрь</w:t>
            </w:r>
          </w:p>
        </w:tc>
        <w:tc>
          <w:tcPr>
            <w:tcW w:w="2977" w:type="dxa"/>
          </w:tcPr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Районный экологический субботник «Зеленая Россия»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A35F53" w:rsidRDefault="00A35F53" w:rsidP="00833A39">
            <w:pPr>
              <w:wordWrap/>
              <w:jc w:val="center"/>
              <w:rPr>
                <w:sz w:val="24"/>
              </w:rPr>
            </w:pPr>
            <w:r w:rsidRPr="00A35F53">
              <w:rPr>
                <w:sz w:val="24"/>
                <w:lang w:val="ru-RU"/>
              </w:rPr>
              <w:t>5</w:t>
            </w:r>
            <w:r w:rsidRPr="00A35F53">
              <w:rPr>
                <w:sz w:val="24"/>
              </w:rPr>
              <w:t>-2</w:t>
            </w:r>
            <w:r w:rsidRPr="00A35F53">
              <w:rPr>
                <w:sz w:val="24"/>
                <w:lang w:val="ru-RU"/>
              </w:rPr>
              <w:t>6</w:t>
            </w:r>
            <w:r w:rsidR="00C85B14">
              <w:rPr>
                <w:sz w:val="24"/>
                <w:lang w:val="ru-RU"/>
              </w:rPr>
              <w:t xml:space="preserve"> </w:t>
            </w:r>
            <w:r w:rsidR="00C819AD" w:rsidRPr="00A35F53"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C819AD" w:rsidRPr="00A35F53" w:rsidRDefault="00C819AD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Классные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>руководители</w:t>
            </w:r>
          </w:p>
        </w:tc>
      </w:tr>
      <w:tr w:rsidR="00C819AD" w:rsidRPr="005A1C4F" w:rsidTr="003A21B4">
        <w:tc>
          <w:tcPr>
            <w:tcW w:w="5379" w:type="dxa"/>
          </w:tcPr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Организация и проведение целевых профилактических мероприятий «Внимание – дети!», Акция «Я пешеход»</w:t>
            </w:r>
          </w:p>
        </w:tc>
        <w:tc>
          <w:tcPr>
            <w:tcW w:w="1993" w:type="dxa"/>
            <w:gridSpan w:val="2"/>
          </w:tcPr>
          <w:p w:rsidR="00C819AD" w:rsidRPr="00A35F53" w:rsidRDefault="00A35F53" w:rsidP="00833A39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="00C819AD" w:rsidRPr="00A35F53">
              <w:rPr>
                <w:sz w:val="24"/>
              </w:rPr>
              <w:t>ентябрь</w:t>
            </w:r>
          </w:p>
        </w:tc>
        <w:tc>
          <w:tcPr>
            <w:tcW w:w="2977" w:type="dxa"/>
          </w:tcPr>
          <w:p w:rsidR="00C819AD" w:rsidRPr="00A35F53" w:rsidRDefault="00D64C10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C819AD" w:rsidRPr="00A35F53">
              <w:rPr>
                <w:sz w:val="24"/>
                <w:lang w:val="ru-RU"/>
              </w:rPr>
              <w:t>читель ОБЖ Саввин П.В.</w:t>
            </w:r>
          </w:p>
          <w:p w:rsidR="00C819AD" w:rsidRPr="00A35F53" w:rsidRDefault="00C819AD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Классные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A35F53" w:rsidRDefault="00C819AD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Праздник «День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 xml:space="preserve">села» </w:t>
            </w:r>
          </w:p>
        </w:tc>
        <w:tc>
          <w:tcPr>
            <w:tcW w:w="1993" w:type="dxa"/>
            <w:gridSpan w:val="2"/>
          </w:tcPr>
          <w:p w:rsidR="00C819AD" w:rsidRPr="00A35F53" w:rsidRDefault="00C819AD" w:rsidP="00833A39">
            <w:pPr>
              <w:wordWrap/>
              <w:jc w:val="center"/>
              <w:rPr>
                <w:sz w:val="24"/>
              </w:rPr>
            </w:pPr>
            <w:r w:rsidRPr="00A35F53">
              <w:rPr>
                <w:sz w:val="24"/>
              </w:rPr>
              <w:t>21 сентября</w:t>
            </w:r>
          </w:p>
        </w:tc>
        <w:tc>
          <w:tcPr>
            <w:tcW w:w="2977" w:type="dxa"/>
          </w:tcPr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Классные руководители</w:t>
            </w:r>
          </w:p>
          <w:p w:rsidR="00C819AD" w:rsidRPr="00A35F53" w:rsidRDefault="00C819AD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 xml:space="preserve"> Педагог ДО Зайцев</w:t>
            </w:r>
            <w:r w:rsidR="00C85B14">
              <w:rPr>
                <w:sz w:val="24"/>
                <w:lang w:val="ru-RU"/>
              </w:rPr>
              <w:t>а А.</w:t>
            </w:r>
            <w:r w:rsidRPr="00A35F53">
              <w:rPr>
                <w:sz w:val="24"/>
                <w:lang w:val="ru-RU"/>
              </w:rPr>
              <w:t>В.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421611" w:rsidRDefault="00C819AD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Районный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конкурс «Экоролик»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A35F53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  <w:lang w:val="ru-RU"/>
              </w:rPr>
              <w:t>с</w:t>
            </w:r>
            <w:r w:rsidR="00C819AD" w:rsidRPr="00421611">
              <w:rPr>
                <w:sz w:val="24"/>
              </w:rPr>
              <w:t>ентябрь – октябрь</w:t>
            </w:r>
          </w:p>
        </w:tc>
        <w:tc>
          <w:tcPr>
            <w:tcW w:w="2977" w:type="dxa"/>
            <w:vAlign w:val="center"/>
          </w:tcPr>
          <w:p w:rsidR="00C819AD" w:rsidRPr="00421611" w:rsidRDefault="00421611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Федотова В. Т.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Антинаркотический велопробег «Не употребляй – катай!»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19 сентября</w:t>
            </w:r>
          </w:p>
        </w:tc>
        <w:tc>
          <w:tcPr>
            <w:tcW w:w="2977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 xml:space="preserve">учитель физкультуры Гуляницкий А.А., </w:t>
            </w:r>
          </w:p>
          <w:p w:rsidR="00C819AD" w:rsidRPr="00421611" w:rsidRDefault="00D64C10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  <w:r w:rsidR="00C819AD" w:rsidRPr="00421611">
              <w:rPr>
                <w:sz w:val="24"/>
                <w:lang w:val="ru-RU"/>
              </w:rPr>
              <w:t xml:space="preserve"> Саввин П.В.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Информирование всех участников образовательного процесса о работе муниципального и единого всероссийского телефона доверия, о работе службы школьной медиации</w:t>
            </w:r>
          </w:p>
        </w:tc>
        <w:tc>
          <w:tcPr>
            <w:tcW w:w="1993" w:type="dxa"/>
            <w:gridSpan w:val="2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Соц. педагог Абраменко О.В</w:t>
            </w:r>
            <w:r w:rsidR="00C85B14">
              <w:rPr>
                <w:sz w:val="24"/>
                <w:lang w:val="ru-RU"/>
              </w:rPr>
              <w:t>.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1993" w:type="dxa"/>
            <w:gridSpan w:val="2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Соц. педагог Абраменко О.В.</w:t>
            </w:r>
          </w:p>
        </w:tc>
      </w:tr>
      <w:tr w:rsidR="00C819AD" w:rsidRPr="00C819AD" w:rsidTr="003A21B4">
        <w:tc>
          <w:tcPr>
            <w:tcW w:w="5379" w:type="dxa"/>
          </w:tcPr>
          <w:p w:rsidR="00C819AD" w:rsidRPr="00421611" w:rsidRDefault="00C819AD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Планирование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кружковой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работы</w:t>
            </w:r>
          </w:p>
        </w:tc>
        <w:tc>
          <w:tcPr>
            <w:tcW w:w="1993" w:type="dxa"/>
            <w:gridSpan w:val="2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Зам директора п</w:t>
            </w:r>
            <w:r w:rsidR="00421611">
              <w:rPr>
                <w:sz w:val="24"/>
                <w:lang w:val="ru-RU"/>
              </w:rPr>
              <w:t xml:space="preserve">о </w:t>
            </w:r>
            <w:r w:rsidRPr="00421611">
              <w:rPr>
                <w:sz w:val="24"/>
                <w:lang w:val="ru-RU"/>
              </w:rPr>
              <w:t>ВР</w:t>
            </w:r>
          </w:p>
        </w:tc>
      </w:tr>
      <w:tr w:rsidR="00C819AD" w:rsidRPr="00C819AD" w:rsidTr="003A21B4">
        <w:trPr>
          <w:trHeight w:val="570"/>
        </w:trPr>
        <w:tc>
          <w:tcPr>
            <w:tcW w:w="5379" w:type="dxa"/>
            <w:vAlign w:val="center"/>
          </w:tcPr>
          <w:p w:rsidR="00C819AD" w:rsidRPr="00421611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Районный этап областного конкурса социальных проектов «Гражданин Воронежского края – гражданин России»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C819AD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 - январь.</w:t>
            </w:r>
          </w:p>
          <w:p w:rsidR="00C819AD" w:rsidRPr="00421611" w:rsidRDefault="00421611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</w:rPr>
              <w:t>Финал – 12 феврал</w:t>
            </w:r>
            <w:r w:rsidRPr="00421611">
              <w:rPr>
                <w:sz w:val="24"/>
                <w:lang w:val="ru-RU"/>
              </w:rPr>
              <w:t>я</w:t>
            </w:r>
          </w:p>
        </w:tc>
        <w:tc>
          <w:tcPr>
            <w:tcW w:w="2977" w:type="dxa"/>
            <w:vAlign w:val="center"/>
          </w:tcPr>
          <w:p w:rsidR="00C819AD" w:rsidRPr="00421611" w:rsidRDefault="00421611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5A1C4F" w:rsidTr="003A21B4">
        <w:tc>
          <w:tcPr>
            <w:tcW w:w="10349" w:type="dxa"/>
            <w:gridSpan w:val="4"/>
          </w:tcPr>
          <w:p w:rsidR="00833A39" w:rsidRDefault="00833A39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C819AD" w:rsidRPr="00C85B14" w:rsidRDefault="00C819AD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421611">
              <w:rPr>
                <w:b/>
                <w:sz w:val="24"/>
              </w:rPr>
              <w:t xml:space="preserve">Октябрь </w:t>
            </w:r>
            <w:r w:rsidR="00C85B14">
              <w:rPr>
                <w:b/>
                <w:sz w:val="24"/>
              </w:rPr>
              <w:t>–</w:t>
            </w:r>
            <w:r w:rsidRPr="00421611">
              <w:rPr>
                <w:b/>
                <w:sz w:val="24"/>
              </w:rPr>
              <w:t xml:space="preserve"> месячник</w:t>
            </w:r>
            <w:r w:rsidR="00C85B14">
              <w:rPr>
                <w:b/>
                <w:sz w:val="24"/>
                <w:lang w:val="ru-RU"/>
              </w:rPr>
              <w:t xml:space="preserve"> </w:t>
            </w:r>
            <w:r w:rsidRPr="00421611">
              <w:rPr>
                <w:b/>
                <w:sz w:val="24"/>
              </w:rPr>
              <w:t>правовых</w:t>
            </w:r>
            <w:r w:rsidR="00C85B14">
              <w:rPr>
                <w:b/>
                <w:sz w:val="24"/>
                <w:lang w:val="ru-RU"/>
              </w:rPr>
              <w:t xml:space="preserve"> </w:t>
            </w:r>
            <w:r w:rsidRPr="00421611">
              <w:rPr>
                <w:b/>
                <w:sz w:val="24"/>
              </w:rPr>
              <w:t>знаний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Конкурс «Лучший уголок безопасности дорожного движения»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1-23 октября</w:t>
            </w:r>
          </w:p>
        </w:tc>
        <w:tc>
          <w:tcPr>
            <w:tcW w:w="2977" w:type="dxa"/>
          </w:tcPr>
          <w:p w:rsidR="00C819AD" w:rsidRPr="00421611" w:rsidRDefault="00D64C10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C819AD" w:rsidRPr="00421611">
              <w:rPr>
                <w:sz w:val="24"/>
                <w:lang w:val="ru-RU"/>
              </w:rPr>
              <w:t>читель ОБЖ Саввин П.В.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421611" w:rsidRDefault="00C819AD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День</w:t>
            </w:r>
            <w:r w:rsidR="00D64C10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учителя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C819AD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5 октября</w:t>
            </w:r>
          </w:p>
        </w:tc>
        <w:tc>
          <w:tcPr>
            <w:tcW w:w="2977" w:type="dxa"/>
            <w:vAlign w:val="center"/>
          </w:tcPr>
          <w:p w:rsidR="00C819AD" w:rsidRPr="00421611" w:rsidRDefault="00421611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421611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Праздник белых журавлей (праздник поэзии и памяти павших на полях сражений во всех воинах)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421611" w:rsidRDefault="00421611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21</w:t>
            </w:r>
            <w:r w:rsidRPr="00421611">
              <w:rPr>
                <w:sz w:val="24"/>
              </w:rPr>
              <w:t>.10.20</w:t>
            </w:r>
            <w:r w:rsidRPr="00421611">
              <w:rPr>
                <w:sz w:val="24"/>
                <w:lang w:val="ru-RU"/>
              </w:rPr>
              <w:t>20</w:t>
            </w:r>
          </w:p>
        </w:tc>
        <w:tc>
          <w:tcPr>
            <w:tcW w:w="2977" w:type="dxa"/>
          </w:tcPr>
          <w:p w:rsidR="00C819AD" w:rsidRPr="00421611" w:rsidRDefault="00C819AD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Стар</w:t>
            </w:r>
            <w:r w:rsidR="00C85B14">
              <w:rPr>
                <w:sz w:val="24"/>
                <w:lang w:val="ru-RU"/>
              </w:rPr>
              <w:t>шая вожатая Петухова Е.</w:t>
            </w:r>
            <w:r w:rsidRPr="00421611">
              <w:rPr>
                <w:sz w:val="24"/>
                <w:lang w:val="ru-RU"/>
              </w:rPr>
              <w:t>Ю.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Районный конкурс декоративно-прикладного искусства «Крылья творчества» 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C819AD" w:rsidRPr="00C745A1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ИЗО Т.</w:t>
            </w:r>
            <w:r w:rsidR="00C819AD" w:rsidRPr="00C745A1">
              <w:rPr>
                <w:sz w:val="24"/>
                <w:lang w:val="ru-RU"/>
              </w:rPr>
              <w:t>В. Быстрова</w:t>
            </w:r>
          </w:p>
        </w:tc>
      </w:tr>
      <w:tr w:rsidR="00C819AD" w:rsidRPr="00C21FAE" w:rsidTr="003A21B4">
        <w:trPr>
          <w:trHeight w:val="487"/>
        </w:trPr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30 октября</w:t>
            </w:r>
          </w:p>
        </w:tc>
        <w:tc>
          <w:tcPr>
            <w:tcW w:w="2977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Учитель истории Саввина И.В.</w:t>
            </w:r>
          </w:p>
        </w:tc>
      </w:tr>
      <w:tr w:rsidR="00C819AD" w:rsidRPr="00C21FAE" w:rsidTr="003A21B4">
        <w:trPr>
          <w:trHeight w:val="487"/>
        </w:trPr>
        <w:tc>
          <w:tcPr>
            <w:tcW w:w="5379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Районный конкурс «Моя малая Родина: природа, </w:t>
            </w:r>
            <w:r w:rsidRPr="00C745A1">
              <w:rPr>
                <w:sz w:val="24"/>
                <w:lang w:val="ru-RU"/>
              </w:rPr>
              <w:lastRenderedPageBreak/>
              <w:t>культура, этнос»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Руководитель музея  </w:t>
            </w:r>
            <w:r w:rsidRPr="00C745A1">
              <w:rPr>
                <w:sz w:val="24"/>
                <w:lang w:val="ru-RU"/>
              </w:rPr>
              <w:lastRenderedPageBreak/>
              <w:t>Абраменко О.В.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lastRenderedPageBreak/>
              <w:t>Районный конкурс юных исследователей окружающей среды</w:t>
            </w:r>
          </w:p>
        </w:tc>
        <w:tc>
          <w:tcPr>
            <w:tcW w:w="1993" w:type="dxa"/>
            <w:gridSpan w:val="2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Ру</w:t>
            </w:r>
            <w:r w:rsidR="00C745A1">
              <w:rPr>
                <w:sz w:val="24"/>
                <w:lang w:val="ru-RU"/>
              </w:rPr>
              <w:t>ководитель кружка Полянская Ж.И.</w:t>
            </w:r>
          </w:p>
        </w:tc>
      </w:tr>
      <w:tr w:rsidR="00C819AD" w:rsidRPr="005A1C4F" w:rsidTr="003A21B4">
        <w:tc>
          <w:tcPr>
            <w:tcW w:w="5379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Районная экологическая акция «Мы в ответе за тех, кого приручили», посвященная Всемирному Дню защиты животных</w:t>
            </w:r>
          </w:p>
        </w:tc>
        <w:tc>
          <w:tcPr>
            <w:tcW w:w="1993" w:type="dxa"/>
            <w:gridSpan w:val="2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15 октября</w:t>
            </w:r>
          </w:p>
        </w:tc>
        <w:tc>
          <w:tcPr>
            <w:tcW w:w="2977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  <w:lang w:val="ru-RU"/>
              </w:rPr>
              <w:t>Учит</w:t>
            </w:r>
            <w:r w:rsidRPr="00C745A1">
              <w:rPr>
                <w:sz w:val="24"/>
              </w:rPr>
              <w:t>еля н/классов</w:t>
            </w:r>
          </w:p>
        </w:tc>
      </w:tr>
      <w:tr w:rsidR="00C819AD" w:rsidRPr="00C819AD" w:rsidTr="003A21B4">
        <w:trPr>
          <w:trHeight w:val="305"/>
        </w:trPr>
        <w:tc>
          <w:tcPr>
            <w:tcW w:w="5379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Районная акция «Осень без дыма!»</w:t>
            </w:r>
          </w:p>
        </w:tc>
        <w:tc>
          <w:tcPr>
            <w:tcW w:w="1993" w:type="dxa"/>
            <w:gridSpan w:val="2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C819AD" w:rsidRPr="00C745A1" w:rsidRDefault="00C745A1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Зам. директора по ВР  </w:t>
            </w:r>
          </w:p>
        </w:tc>
      </w:tr>
      <w:tr w:rsidR="00C819AD" w:rsidRPr="00C21FAE" w:rsidTr="003A21B4">
        <w:trPr>
          <w:trHeight w:val="305"/>
        </w:trPr>
        <w:tc>
          <w:tcPr>
            <w:tcW w:w="5379" w:type="dxa"/>
          </w:tcPr>
          <w:p w:rsidR="00C819AD" w:rsidRPr="00C745A1" w:rsidRDefault="00C819AD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Районный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фестиваль «Репортер - 2020» (старт)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Педагог ДО А.В. Зайцева</w:t>
            </w:r>
          </w:p>
        </w:tc>
      </w:tr>
      <w:tr w:rsidR="00C819AD" w:rsidRPr="00C819AD" w:rsidTr="003A21B4">
        <w:trPr>
          <w:trHeight w:val="521"/>
        </w:trPr>
        <w:tc>
          <w:tcPr>
            <w:tcW w:w="10349" w:type="dxa"/>
            <w:gridSpan w:val="4"/>
          </w:tcPr>
          <w:p w:rsidR="00C819AD" w:rsidRPr="00C819AD" w:rsidRDefault="00C819AD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C819AD" w:rsidRPr="00C819AD" w:rsidRDefault="00C819AD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C745A1">
              <w:rPr>
                <w:b/>
                <w:sz w:val="24"/>
                <w:lang w:val="ru-RU"/>
              </w:rPr>
              <w:t>Ноябрь - месячник пожарной безопасности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Организация и проведение осенних каникул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E42069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2977" w:type="dxa"/>
          </w:tcPr>
          <w:p w:rsidR="00C819AD" w:rsidRPr="00C745A1" w:rsidRDefault="00C819AD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этап областного конкурса детского рисунка «Охрана труда глазами детей»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5 ноября – 5 декабря</w:t>
            </w:r>
          </w:p>
        </w:tc>
        <w:tc>
          <w:tcPr>
            <w:tcW w:w="2977" w:type="dxa"/>
            <w:vAlign w:val="center"/>
          </w:tcPr>
          <w:p w:rsidR="00C819AD" w:rsidRPr="00C745A1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Педагог ДО А. В. Зайцева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745A1" w:rsidP="00833A39">
            <w:pPr>
              <w:wordWrap/>
              <w:jc w:val="center"/>
              <w:rPr>
                <w:sz w:val="24"/>
                <w:lang w:val="ru-RU"/>
              </w:rPr>
            </w:pPr>
            <w:r w:rsidRPr="00C745A1">
              <w:rPr>
                <w:sz w:val="24"/>
              </w:rPr>
              <w:t>ноябр</w:t>
            </w:r>
            <w:r w:rsidRPr="00C745A1">
              <w:rPr>
                <w:sz w:val="24"/>
                <w:lang w:val="ru-RU"/>
              </w:rPr>
              <w:t>ь</w:t>
            </w:r>
          </w:p>
        </w:tc>
        <w:tc>
          <w:tcPr>
            <w:tcW w:w="2977" w:type="dxa"/>
            <w:vAlign w:val="center"/>
          </w:tcPr>
          <w:p w:rsidR="00C819AD" w:rsidRPr="00C745A1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</w:rPr>
            </w:pPr>
            <w:r w:rsidRPr="00C745A1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(в рамках областного) конкурс «Подрост»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ноябрь</w:t>
            </w:r>
          </w:p>
        </w:tc>
        <w:tc>
          <w:tcPr>
            <w:tcW w:w="2977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Учитель биологии А. В. Зайцева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C745A1" w:rsidRDefault="00C819AD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Районная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акция «Зимующие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птицы»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C745A1" w:rsidRDefault="00C819AD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1–20 ноября</w:t>
            </w:r>
          </w:p>
        </w:tc>
        <w:tc>
          <w:tcPr>
            <w:tcW w:w="2977" w:type="dxa"/>
            <w:vAlign w:val="center"/>
          </w:tcPr>
          <w:p w:rsidR="00C819AD" w:rsidRPr="00C745A1" w:rsidRDefault="00C745A1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н/классов</w:t>
            </w:r>
          </w:p>
        </w:tc>
      </w:tr>
      <w:tr w:rsidR="00C819AD" w:rsidRPr="00C819AD" w:rsidTr="003A21B4">
        <w:tc>
          <w:tcPr>
            <w:tcW w:w="5379" w:type="dxa"/>
          </w:tcPr>
          <w:p w:rsidR="00C819AD" w:rsidRPr="00E42069" w:rsidRDefault="00C819AD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Праздник «День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матери»</w:t>
            </w:r>
          </w:p>
        </w:tc>
        <w:tc>
          <w:tcPr>
            <w:tcW w:w="1993" w:type="dxa"/>
            <w:gridSpan w:val="2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C819AD" w:rsidRPr="00C85B14" w:rsidRDefault="00E42069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руководители</w:t>
            </w:r>
          </w:p>
        </w:tc>
      </w:tr>
      <w:tr w:rsidR="00C819AD" w:rsidRPr="005A1C4F" w:rsidTr="003A21B4">
        <w:tc>
          <w:tcPr>
            <w:tcW w:w="10349" w:type="dxa"/>
            <w:gridSpan w:val="4"/>
          </w:tcPr>
          <w:p w:rsidR="00C85B14" w:rsidRDefault="00C85B14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C819AD" w:rsidRPr="005A1C4F" w:rsidRDefault="00C819AD" w:rsidP="00833A39">
            <w:pPr>
              <w:wordWrap/>
              <w:jc w:val="center"/>
              <w:rPr>
                <w:b/>
                <w:color w:val="FF0000"/>
                <w:sz w:val="24"/>
              </w:rPr>
            </w:pPr>
            <w:r w:rsidRPr="00E42069">
              <w:rPr>
                <w:b/>
                <w:sz w:val="24"/>
              </w:rPr>
              <w:t xml:space="preserve">Декабрь </w:t>
            </w:r>
            <w:r w:rsidR="00C85B14">
              <w:rPr>
                <w:b/>
                <w:sz w:val="24"/>
              </w:rPr>
              <w:t>–</w:t>
            </w:r>
            <w:r w:rsidRPr="00E42069">
              <w:rPr>
                <w:b/>
                <w:sz w:val="24"/>
              </w:rPr>
              <w:t xml:space="preserve"> месячник</w:t>
            </w:r>
            <w:r w:rsidR="00C85B14">
              <w:rPr>
                <w:b/>
                <w:sz w:val="24"/>
                <w:lang w:val="ru-RU"/>
              </w:rPr>
              <w:t xml:space="preserve"> </w:t>
            </w:r>
            <w:r w:rsidRPr="00E42069">
              <w:rPr>
                <w:b/>
                <w:sz w:val="24"/>
              </w:rPr>
              <w:t>благотворительности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Международному Дню борьбы со СПИДом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 декабря</w:t>
            </w:r>
          </w:p>
        </w:tc>
        <w:tc>
          <w:tcPr>
            <w:tcW w:w="2977" w:type="dxa"/>
          </w:tcPr>
          <w:p w:rsidR="00C819AD" w:rsidRPr="00C85B14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руководители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Организация и проведение зимних каникул и новогодних праздников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E42069" w:rsidP="00833A39">
            <w:pPr>
              <w:wordWrap/>
              <w:jc w:val="center"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декабря</w:t>
            </w:r>
            <w:r w:rsidRPr="00E42069">
              <w:rPr>
                <w:sz w:val="24"/>
                <w:lang w:val="ru-RU"/>
              </w:rPr>
              <w:t>ь</w:t>
            </w:r>
            <w:r w:rsidRPr="00E42069">
              <w:rPr>
                <w:sz w:val="24"/>
              </w:rPr>
              <w:t>– январ</w:t>
            </w:r>
            <w:r w:rsidRPr="00E42069">
              <w:rPr>
                <w:sz w:val="24"/>
                <w:lang w:val="ru-RU"/>
              </w:rPr>
              <w:t>ь</w:t>
            </w:r>
          </w:p>
        </w:tc>
        <w:tc>
          <w:tcPr>
            <w:tcW w:w="2977" w:type="dxa"/>
          </w:tcPr>
          <w:p w:rsidR="00C819AD" w:rsidRPr="00E42069" w:rsidRDefault="00E42069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Зам. директора по ВР 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12 декабря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обществознания П.В. Саввин</w:t>
            </w:r>
          </w:p>
        </w:tc>
      </w:tr>
      <w:tr w:rsidR="00C819AD" w:rsidRPr="005A1C4F" w:rsidTr="003A21B4">
        <w:tc>
          <w:tcPr>
            <w:tcW w:w="5379" w:type="dxa"/>
          </w:tcPr>
          <w:p w:rsidR="00C819AD" w:rsidRPr="00E42069" w:rsidRDefault="00E42069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Акция </w:t>
            </w:r>
            <w:r w:rsidR="00C819AD" w:rsidRPr="00E42069">
              <w:rPr>
                <w:sz w:val="24"/>
                <w:lang w:val="ru-RU"/>
              </w:rPr>
              <w:t xml:space="preserve">«Оставим елочку в лесу» </w:t>
            </w:r>
          </w:p>
        </w:tc>
        <w:tc>
          <w:tcPr>
            <w:tcW w:w="1993" w:type="dxa"/>
            <w:gridSpan w:val="2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1-25 декабря</w:t>
            </w:r>
          </w:p>
        </w:tc>
        <w:tc>
          <w:tcPr>
            <w:tcW w:w="2977" w:type="dxa"/>
          </w:tcPr>
          <w:p w:rsidR="00C819AD" w:rsidRPr="00E42069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C819AD" w:rsidRPr="00E42069">
              <w:rPr>
                <w:sz w:val="24"/>
                <w:lang w:val="ru-RU"/>
              </w:rPr>
              <w:t>читель ИЗО</w:t>
            </w:r>
            <w:r>
              <w:rPr>
                <w:sz w:val="24"/>
                <w:lang w:val="ru-RU"/>
              </w:rPr>
              <w:t xml:space="preserve"> </w:t>
            </w:r>
            <w:r w:rsidR="00C819AD" w:rsidRPr="00E42069">
              <w:rPr>
                <w:sz w:val="24"/>
                <w:lang w:val="ru-RU"/>
              </w:rPr>
              <w:t>Быстрова Т.В.</w:t>
            </w:r>
          </w:p>
          <w:p w:rsidR="00C819AD" w:rsidRPr="00E42069" w:rsidRDefault="00C819AD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Учителя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нач</w:t>
            </w:r>
            <w:r w:rsidR="00C85B14">
              <w:rPr>
                <w:sz w:val="24"/>
                <w:lang w:val="ru-RU"/>
              </w:rPr>
              <w:t xml:space="preserve">. </w:t>
            </w:r>
            <w:r w:rsidRPr="00E42069">
              <w:rPr>
                <w:sz w:val="24"/>
              </w:rPr>
              <w:t>классов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12 декабря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10349" w:type="dxa"/>
            <w:gridSpan w:val="4"/>
          </w:tcPr>
          <w:p w:rsidR="00C819AD" w:rsidRDefault="00C819AD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C819AD" w:rsidRPr="00C819AD" w:rsidRDefault="00C819AD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E42069">
              <w:rPr>
                <w:b/>
                <w:sz w:val="24"/>
                <w:lang w:val="ru-RU"/>
              </w:rPr>
              <w:t>Январь-февраль - месячник военно-патриотического воспитания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хореографический конкурс для дошкольников «Мультимания 2020»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Воспит</w:t>
            </w:r>
            <w:r w:rsidR="00C85B14">
              <w:rPr>
                <w:sz w:val="24"/>
                <w:lang w:val="ru-RU"/>
              </w:rPr>
              <w:t>атели детского сада Быстрова Т.В., Чибисова Н.</w:t>
            </w:r>
            <w:r w:rsidRPr="00E42069">
              <w:rPr>
                <w:sz w:val="24"/>
                <w:lang w:val="ru-RU"/>
              </w:rPr>
              <w:t>А.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фестиваль (в рамках областного) «Детство без границ»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Январь-февраль</w:t>
            </w:r>
          </w:p>
        </w:tc>
        <w:tc>
          <w:tcPr>
            <w:tcW w:w="2977" w:type="dxa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Старшая вожатая  Петухова Е. Ю.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Эстафета «Слава» со священной землей Мамаева Кургана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20 января – 22 февраля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Учитель </w:t>
            </w:r>
            <w:r w:rsidR="00C85B14">
              <w:rPr>
                <w:sz w:val="24"/>
                <w:lang w:val="ru-RU"/>
              </w:rPr>
              <w:t>ОБЖ Саввин П.</w:t>
            </w:r>
            <w:r w:rsidRPr="00E42069">
              <w:rPr>
                <w:sz w:val="24"/>
                <w:lang w:val="ru-RU"/>
              </w:rPr>
              <w:t>В</w:t>
            </w:r>
            <w:r w:rsidR="00C85B14">
              <w:rPr>
                <w:sz w:val="24"/>
                <w:lang w:val="ru-RU"/>
              </w:rPr>
              <w:t>., старшая вожатая  Петухова Е.</w:t>
            </w:r>
            <w:r w:rsidRPr="00E42069">
              <w:rPr>
                <w:sz w:val="24"/>
                <w:lang w:val="ru-RU"/>
              </w:rPr>
              <w:t>Ю.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этап областного конкурса кино и фотографии «СТОП-КАДР» имени В.М. Пескова.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28 января – 18 февраля</w:t>
            </w:r>
          </w:p>
        </w:tc>
        <w:tc>
          <w:tcPr>
            <w:tcW w:w="2977" w:type="dxa"/>
            <w:vAlign w:val="center"/>
          </w:tcPr>
          <w:p w:rsidR="00C819AD" w:rsidRPr="00E42069" w:rsidRDefault="00E42069" w:rsidP="00833A39">
            <w:pPr>
              <w:wordWrap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ВР </w:t>
            </w:r>
          </w:p>
          <w:p w:rsidR="00C819AD" w:rsidRPr="00E42069" w:rsidRDefault="00C819AD" w:rsidP="00833A39">
            <w:pPr>
              <w:wordWrap/>
              <w:rPr>
                <w:b/>
                <w:sz w:val="24"/>
                <w:lang w:val="ru-RU"/>
              </w:rPr>
            </w:pP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Районный творческий конкурс «Есть такая профессия – Родину защищать » 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25 января – 28 февраля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ПДО Зайцева А. 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конкурс чтецов «Этих дней не смолкнет слава»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Старшая вожатая</w:t>
            </w:r>
            <w:r w:rsidR="00C85B14">
              <w:rPr>
                <w:sz w:val="24"/>
                <w:lang w:val="ru-RU"/>
              </w:rPr>
              <w:t xml:space="preserve"> Петухова Е.</w:t>
            </w:r>
            <w:r w:rsidRPr="00E42069">
              <w:rPr>
                <w:sz w:val="24"/>
                <w:lang w:val="ru-RU"/>
              </w:rPr>
              <w:t>Ю.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Районный конкурс рисованных фильмов, видеороликов, презентаций и мультфильмов 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21 января – 22 февраля</w:t>
            </w:r>
          </w:p>
        </w:tc>
        <w:tc>
          <w:tcPr>
            <w:tcW w:w="2977" w:type="dxa"/>
            <w:vAlign w:val="center"/>
          </w:tcPr>
          <w:p w:rsidR="00C819AD" w:rsidRPr="00C85B14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</w:rPr>
              <w:t>ПДО Зайцева А.</w:t>
            </w:r>
            <w:r w:rsidR="00C819AD" w:rsidRPr="00E42069">
              <w:rPr>
                <w:sz w:val="24"/>
              </w:rPr>
              <w:t>В.</w:t>
            </w:r>
          </w:p>
        </w:tc>
      </w:tr>
      <w:tr w:rsidR="00C819AD" w:rsidRPr="00C85B14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lastRenderedPageBreak/>
              <w:t>Районный этап областного конкурса юных чтецов «Живая классика»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Февраль- март</w:t>
            </w:r>
          </w:p>
        </w:tc>
        <w:tc>
          <w:tcPr>
            <w:tcW w:w="2977" w:type="dxa"/>
            <w:vAlign w:val="center"/>
          </w:tcPr>
          <w:p w:rsidR="00C819AD" w:rsidRPr="00C85B14" w:rsidRDefault="00C819AD" w:rsidP="00833A39">
            <w:pPr>
              <w:wordWrap/>
              <w:rPr>
                <w:sz w:val="24"/>
                <w:lang w:val="ru-RU"/>
              </w:rPr>
            </w:pPr>
            <w:r w:rsidRPr="00C85B14">
              <w:rPr>
                <w:sz w:val="24"/>
                <w:lang w:val="ru-RU"/>
              </w:rPr>
              <w:t>Учитель</w:t>
            </w:r>
            <w:r w:rsidR="00C85B14">
              <w:rPr>
                <w:sz w:val="24"/>
                <w:lang w:val="ru-RU"/>
              </w:rPr>
              <w:t xml:space="preserve"> литературы Е.</w:t>
            </w:r>
            <w:r w:rsidRPr="00C85B14">
              <w:rPr>
                <w:sz w:val="24"/>
                <w:lang w:val="ru-RU"/>
              </w:rPr>
              <w:t>Ю.Петухова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этап экологического форума «Зеленая планета»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C819AD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C819AD" w:rsidRPr="00E42069" w:rsidRDefault="00C819AD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Зам </w:t>
            </w:r>
            <w:r w:rsidR="00E42069">
              <w:rPr>
                <w:sz w:val="24"/>
                <w:lang w:val="ru-RU"/>
              </w:rPr>
              <w:t xml:space="preserve">директора по ВР   </w:t>
            </w:r>
          </w:p>
        </w:tc>
      </w:tr>
      <w:tr w:rsidR="00C819AD" w:rsidRPr="00C819AD" w:rsidTr="003A21B4">
        <w:tc>
          <w:tcPr>
            <w:tcW w:w="5379" w:type="dxa"/>
          </w:tcPr>
          <w:p w:rsidR="00C819AD" w:rsidRPr="00E42069" w:rsidRDefault="00C819AD" w:rsidP="00833A39">
            <w:pPr>
              <w:pStyle w:val="p2"/>
              <w:shd w:val="clear" w:color="auto" w:fill="FFFFFF"/>
            </w:pPr>
            <w:r w:rsidRPr="00E42069">
              <w:rPr>
                <w:rStyle w:val="s2"/>
                <w:rFonts w:eastAsia="Calibri"/>
                <w:bCs/>
              </w:rPr>
              <w:t xml:space="preserve">Районный </w:t>
            </w:r>
            <w:r w:rsidRPr="00E42069">
              <w:t>(в рамках областного) конкурс научно-исследовательских работ и тематических мероприятий экологической направленности «Сохраним пчелу – сохраним планету!»</w:t>
            </w:r>
          </w:p>
        </w:tc>
        <w:tc>
          <w:tcPr>
            <w:tcW w:w="1993" w:type="dxa"/>
            <w:gridSpan w:val="2"/>
          </w:tcPr>
          <w:p w:rsidR="00C819AD" w:rsidRPr="00E42069" w:rsidRDefault="00E42069" w:rsidP="00833A39">
            <w:pPr>
              <w:wordWrap/>
              <w:jc w:val="center"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Январь -феврал</w:t>
            </w:r>
            <w:r w:rsidRPr="00E42069">
              <w:rPr>
                <w:sz w:val="24"/>
                <w:lang w:val="ru-RU"/>
              </w:rPr>
              <w:t>ь</w:t>
            </w:r>
          </w:p>
        </w:tc>
        <w:tc>
          <w:tcPr>
            <w:tcW w:w="2977" w:type="dxa"/>
          </w:tcPr>
          <w:p w:rsidR="00C819AD" w:rsidRPr="00E42069" w:rsidRDefault="00E42069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Учителя н/классов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42069" w:rsidRDefault="00C819AD" w:rsidP="00833A39">
            <w:pPr>
              <w:wordWrap/>
              <w:rPr>
                <w:rStyle w:val="s2"/>
                <w:bCs/>
                <w:sz w:val="24"/>
                <w:lang w:val="ru-RU"/>
              </w:rPr>
            </w:pPr>
            <w:r w:rsidRPr="00E42069">
              <w:rPr>
                <w:rStyle w:val="s2"/>
                <w:bCs/>
                <w:sz w:val="24"/>
                <w:lang w:val="ru-RU"/>
              </w:rPr>
              <w:t>Профилактическое мероприятие «Дорога без опасностей»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42069" w:rsidRDefault="00E42069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с 13.02. по 27.02 20</w:t>
            </w:r>
            <w:r w:rsidRPr="00E42069">
              <w:rPr>
                <w:sz w:val="24"/>
                <w:lang w:val="ru-RU"/>
              </w:rPr>
              <w:t>21</w:t>
            </w:r>
            <w:r w:rsidR="00C819AD" w:rsidRPr="00E42069">
              <w:rPr>
                <w:sz w:val="24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C819AD" w:rsidRPr="00E42069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Саввин П.В.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День вывода советских войск из Афганистана.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E42069" w:rsidP="00833A39">
            <w:pPr>
              <w:wordWrap/>
              <w:jc w:val="center"/>
              <w:rPr>
                <w:sz w:val="24"/>
                <w:lang w:val="ru-RU"/>
              </w:rPr>
            </w:pPr>
            <w:r w:rsidRPr="005A6F56">
              <w:rPr>
                <w:sz w:val="24"/>
              </w:rPr>
              <w:t>15 феврал</w:t>
            </w:r>
            <w:r w:rsidRPr="005A6F56">
              <w:rPr>
                <w:sz w:val="24"/>
                <w:lang w:val="ru-RU"/>
              </w:rPr>
              <w:t>я</w:t>
            </w:r>
          </w:p>
        </w:tc>
        <w:tc>
          <w:tcPr>
            <w:tcW w:w="2977" w:type="dxa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социальных проектов акции</w:t>
            </w:r>
          </w:p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«Гражданин Воронежского края – гражданин России».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12 февраля</w:t>
            </w:r>
          </w:p>
        </w:tc>
        <w:tc>
          <w:tcPr>
            <w:tcW w:w="2977" w:type="dxa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ИЗ</w:t>
            </w:r>
            <w:r w:rsidR="00C85B14">
              <w:rPr>
                <w:sz w:val="24"/>
                <w:lang w:val="ru-RU"/>
              </w:rPr>
              <w:t>О Т.</w:t>
            </w:r>
            <w:r w:rsidRPr="005A6F56">
              <w:rPr>
                <w:sz w:val="24"/>
                <w:lang w:val="ru-RU"/>
              </w:rPr>
              <w:t>В. Быстрова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День Защитника Отечества, фестиваль патриотической песни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23 февраля</w:t>
            </w:r>
          </w:p>
        </w:tc>
        <w:tc>
          <w:tcPr>
            <w:tcW w:w="2977" w:type="dxa"/>
          </w:tcPr>
          <w:p w:rsidR="00C819AD" w:rsidRPr="005A6F56" w:rsidRDefault="005A6F56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фестиваль патриотической песни «Я люблю свою землю»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C819AD" w:rsidRPr="005A6F56" w:rsidRDefault="005A6F56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музыки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творческий челлендж «Великой Победе посвящается…»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Февраль- апрель</w:t>
            </w:r>
          </w:p>
        </w:tc>
        <w:tc>
          <w:tcPr>
            <w:tcW w:w="2977" w:type="dxa"/>
          </w:tcPr>
          <w:p w:rsidR="00C819AD" w:rsidRPr="005A6F56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 А.</w:t>
            </w:r>
            <w:r w:rsidR="00C819AD" w:rsidRPr="005A6F56">
              <w:rPr>
                <w:sz w:val="24"/>
                <w:lang w:val="ru-RU"/>
              </w:rPr>
              <w:t>В. Зайцева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 xml:space="preserve">Олимпиада для дошкольников по декоративно-прикладному творчеству «Пластилиновая ворона» 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21 февраля</w:t>
            </w:r>
          </w:p>
        </w:tc>
        <w:tc>
          <w:tcPr>
            <w:tcW w:w="2977" w:type="dxa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Воспитатели детского сада Быстрова Т.В., Чибисова Н.А.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 xml:space="preserve">Районный конкурс школьных газет 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Педагог ДО А.В. Зайцева</w:t>
            </w:r>
          </w:p>
        </w:tc>
      </w:tr>
      <w:tr w:rsidR="00C819AD" w:rsidRPr="00C21FAE" w:rsidTr="003A21B4">
        <w:tc>
          <w:tcPr>
            <w:tcW w:w="10349" w:type="dxa"/>
            <w:gridSpan w:val="4"/>
          </w:tcPr>
          <w:p w:rsidR="00C819AD" w:rsidRPr="00C819AD" w:rsidRDefault="00C819AD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C819AD" w:rsidRPr="00C819AD" w:rsidRDefault="00C819AD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5A6F56">
              <w:rPr>
                <w:b/>
                <w:sz w:val="24"/>
                <w:lang w:val="ru-RU"/>
              </w:rPr>
              <w:t>Март - месячник «За здоровый образ жизни»</w:t>
            </w:r>
          </w:p>
        </w:tc>
      </w:tr>
      <w:tr w:rsidR="00C819AD" w:rsidRPr="005A1C4F" w:rsidTr="003A21B4">
        <w:tc>
          <w:tcPr>
            <w:tcW w:w="5379" w:type="dxa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«Голубая лента», посвященная Всемирному дню водных ресурсов.</w:t>
            </w:r>
          </w:p>
        </w:tc>
        <w:tc>
          <w:tcPr>
            <w:tcW w:w="1993" w:type="dxa"/>
            <w:gridSpan w:val="2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22 марта</w:t>
            </w:r>
          </w:p>
        </w:tc>
        <w:tc>
          <w:tcPr>
            <w:tcW w:w="2977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ПДО Зайцева А.В.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«Будущее без наркотиков»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Петухова Е.</w:t>
            </w:r>
            <w:r w:rsidR="00C819AD" w:rsidRPr="005A6F56">
              <w:rPr>
                <w:sz w:val="24"/>
                <w:lang w:val="ru-RU"/>
              </w:rPr>
              <w:t>Ю.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Неделя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детской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книги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Библиотекарь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Проведение мероприятий, посвященных Дню 8 марта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5A6F56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этап областного фестиваля «Старая, старая сказка»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1-30 марта</w:t>
            </w:r>
          </w:p>
        </w:tc>
        <w:tc>
          <w:tcPr>
            <w:tcW w:w="2977" w:type="dxa"/>
            <w:vAlign w:val="center"/>
          </w:tcPr>
          <w:p w:rsidR="00C819AD" w:rsidRPr="005A6F56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Петухова Е.</w:t>
            </w:r>
            <w:r w:rsidR="00C819AD" w:rsidRPr="005A6F56">
              <w:rPr>
                <w:sz w:val="24"/>
                <w:lang w:val="ru-RU"/>
              </w:rPr>
              <w:t>Ю.</w:t>
            </w:r>
          </w:p>
          <w:p w:rsidR="00C819AD" w:rsidRPr="005A6F56" w:rsidRDefault="00C85B14" w:rsidP="00833A39">
            <w:pPr>
              <w:wordWrap/>
              <w:rPr>
                <w:sz w:val="24"/>
              </w:rPr>
            </w:pPr>
            <w:r>
              <w:rPr>
                <w:sz w:val="24"/>
              </w:rPr>
              <w:t>ПДО Зайцева А.</w:t>
            </w:r>
            <w:r w:rsidR="00C819AD" w:rsidRPr="005A6F56">
              <w:rPr>
                <w:sz w:val="24"/>
              </w:rPr>
              <w:t>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11 Олимпиада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п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ошкольному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краеведению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краеведения Абраменко О. 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чтецов   (для дошкольников)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Быстрова Т. В., Чибисова Н. А.</w:t>
            </w:r>
          </w:p>
        </w:tc>
      </w:tr>
      <w:tr w:rsidR="00C819AD" w:rsidRPr="00C819AD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(в рамках регионального) «Битва хоров»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5A6F56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музыки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(в рамках Всероссийской) «Мост пожеланий»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 –апрель</w:t>
            </w:r>
          </w:p>
        </w:tc>
        <w:tc>
          <w:tcPr>
            <w:tcW w:w="2977" w:type="dxa"/>
            <w:vAlign w:val="center"/>
          </w:tcPr>
          <w:p w:rsidR="00C819AD" w:rsidRPr="005A6F56" w:rsidRDefault="005A6F56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5A6F56" w:rsidRDefault="00C819AD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Природоохранная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акция «Первоцветы»</w:t>
            </w:r>
          </w:p>
        </w:tc>
        <w:tc>
          <w:tcPr>
            <w:tcW w:w="1993" w:type="dxa"/>
            <w:gridSpan w:val="2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2977" w:type="dxa"/>
            <w:vAlign w:val="center"/>
          </w:tcPr>
          <w:p w:rsidR="00C819AD" w:rsidRPr="005A6F56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 Зайцева А.</w:t>
            </w:r>
            <w:r w:rsidR="00C819AD" w:rsidRPr="005A6F56">
              <w:rPr>
                <w:sz w:val="24"/>
                <w:lang w:val="ru-RU"/>
              </w:rPr>
              <w:t>В.</w:t>
            </w:r>
            <w:r w:rsidR="005A6F56">
              <w:rPr>
                <w:sz w:val="24"/>
                <w:lang w:val="ru-RU"/>
              </w:rPr>
              <w:t>, учителя н/ классов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5A6F56" w:rsidRDefault="00C819AD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Декадник, посвященный Дню птиц.</w:t>
            </w:r>
          </w:p>
        </w:tc>
        <w:tc>
          <w:tcPr>
            <w:tcW w:w="1993" w:type="dxa"/>
            <w:gridSpan w:val="2"/>
          </w:tcPr>
          <w:p w:rsidR="00C819AD" w:rsidRPr="005A6F56" w:rsidRDefault="00C819AD" w:rsidP="00833A39">
            <w:pPr>
              <w:wordWrap/>
              <w:jc w:val="center"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22-31 марта</w:t>
            </w:r>
          </w:p>
        </w:tc>
        <w:tc>
          <w:tcPr>
            <w:tcW w:w="2977" w:type="dxa"/>
            <w:vAlign w:val="center"/>
          </w:tcPr>
          <w:p w:rsidR="00C819AD" w:rsidRPr="005A6F56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 Зайцева А.</w:t>
            </w:r>
            <w:r w:rsidR="00C819AD" w:rsidRPr="005A6F56">
              <w:rPr>
                <w:sz w:val="24"/>
                <w:lang w:val="ru-RU"/>
              </w:rPr>
              <w:t>В.</w:t>
            </w:r>
            <w:r w:rsidR="005A6F56">
              <w:rPr>
                <w:sz w:val="24"/>
                <w:lang w:val="ru-RU"/>
              </w:rPr>
              <w:t>, учителя н/ классов</w:t>
            </w:r>
          </w:p>
        </w:tc>
      </w:tr>
      <w:tr w:rsidR="00C819AD" w:rsidRPr="00C21FAE" w:rsidTr="003A21B4">
        <w:tc>
          <w:tcPr>
            <w:tcW w:w="10349" w:type="dxa"/>
            <w:gridSpan w:val="4"/>
          </w:tcPr>
          <w:p w:rsidR="00C819AD" w:rsidRDefault="00C819AD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833A39" w:rsidRDefault="00833A39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833A39" w:rsidRPr="00C819AD" w:rsidRDefault="00833A39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C819AD" w:rsidRPr="00C819AD" w:rsidRDefault="00C819AD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5A6F56">
              <w:rPr>
                <w:b/>
                <w:sz w:val="24"/>
                <w:lang w:val="ru-RU"/>
              </w:rPr>
              <w:lastRenderedPageBreak/>
              <w:t>Апрель – май  -  месячник по благоустройству и озеленению территорий, облесению водоемов, оврагов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lastRenderedPageBreak/>
              <w:t>Конкурс юных велосипедистов «Безопасное колесо»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C819AD" w:rsidRPr="00EC3004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Саввин П.</w:t>
            </w:r>
            <w:r w:rsidR="00C819AD" w:rsidRPr="00EC3004">
              <w:rPr>
                <w:sz w:val="24"/>
                <w:lang w:val="ru-RU"/>
              </w:rPr>
              <w:t>В.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C85B1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Районная акция «Весенняя неделя добра»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85B14">
              <w:rPr>
                <w:sz w:val="24"/>
                <w:lang w:val="ru-RU"/>
              </w:rPr>
              <w:t>(в рамках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85B14">
              <w:rPr>
                <w:sz w:val="24"/>
                <w:lang w:val="ru-RU"/>
              </w:rPr>
              <w:t>областной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C85B14">
              <w:rPr>
                <w:sz w:val="24"/>
                <w:lang w:val="ru-RU"/>
              </w:rPr>
              <w:t>акции)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EC3004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22-30 апрел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977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фотоконкурс-выставка «Благодарим за мирное небо»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Педагог ДО Зайцева А.В.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Районный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фестиваль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детского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творчества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C819AD" w:rsidRPr="00EC3004" w:rsidRDefault="00C85B1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Петухова Е.Ю., Зайцева А.</w:t>
            </w:r>
            <w:r w:rsidR="00C819AD" w:rsidRPr="00EC3004">
              <w:rPr>
                <w:sz w:val="24"/>
                <w:lang w:val="ru-RU"/>
              </w:rPr>
              <w:t>В.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Праздни</w:t>
            </w:r>
            <w:r w:rsidR="00EC3004" w:rsidRPr="00EC3004">
              <w:rPr>
                <w:sz w:val="24"/>
                <w:lang w:val="ru-RU"/>
              </w:rPr>
              <w:t>чные мероприятия, посвященные 76</w:t>
            </w:r>
            <w:r w:rsidRPr="00EC3004">
              <w:rPr>
                <w:sz w:val="24"/>
                <w:lang w:val="ru-RU"/>
              </w:rPr>
              <w:t>-ой годовщине Победы в Великой Отечественной войне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9 мая</w:t>
            </w:r>
          </w:p>
        </w:tc>
        <w:tc>
          <w:tcPr>
            <w:tcW w:w="2977" w:type="dxa"/>
          </w:tcPr>
          <w:p w:rsidR="00C85B1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Абраменко </w:t>
            </w:r>
            <w:r w:rsidR="00C85B14">
              <w:rPr>
                <w:sz w:val="24"/>
                <w:lang w:val="ru-RU"/>
              </w:rPr>
              <w:t xml:space="preserve">О.В., 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19AD" w:rsidRPr="005A1C4F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2-9 мая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Классные</w:t>
            </w:r>
            <w:r w:rsidR="00C85B1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Проведение мероприятий, посвященных окончанию вывода советских войск из Афганистана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15 мая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Е.Ю.</w:t>
            </w:r>
          </w:p>
        </w:tc>
      </w:tr>
      <w:tr w:rsidR="00C819AD" w:rsidRPr="00C21FAE" w:rsidTr="003A21B4">
        <w:tc>
          <w:tcPr>
            <w:tcW w:w="5379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слет ДЮО «Будущее России»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(подведение итогов за год)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Мероприятия в рамках слета: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конкурс «Фотокросс»;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танцевальный конкурс «Феерия движения»;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флэш-моб пионерских песен;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шахматный турнир «Белая ладья»;</w:t>
            </w:r>
          </w:p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- соревнования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по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Пионерболу.</w:t>
            </w:r>
          </w:p>
        </w:tc>
        <w:tc>
          <w:tcPr>
            <w:tcW w:w="1993" w:type="dxa"/>
            <w:gridSpan w:val="2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19 мая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</w:t>
            </w:r>
            <w:r w:rsidR="00EC3004" w:rsidRPr="00EC3004">
              <w:rPr>
                <w:sz w:val="24"/>
                <w:lang w:val="ru-RU"/>
              </w:rPr>
              <w:t xml:space="preserve">. директора по ВР </w:t>
            </w:r>
            <w:r w:rsidRPr="00EC3004">
              <w:rPr>
                <w:sz w:val="24"/>
                <w:lang w:val="ru-RU"/>
              </w:rPr>
              <w:t xml:space="preserve"> Учитель физкультуры Гуляницкий А. А.</w:t>
            </w:r>
          </w:p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Учитель ОБЖ Саввин П. В.</w:t>
            </w:r>
          </w:p>
          <w:p w:rsidR="00C819AD" w:rsidRPr="00EC3004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вожатая </w:t>
            </w:r>
            <w:r w:rsidR="00C819AD" w:rsidRPr="00EC3004">
              <w:rPr>
                <w:sz w:val="24"/>
                <w:lang w:val="ru-RU"/>
              </w:rPr>
              <w:t>Петухова Е.Ю.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Акция «Всемирный день без табака»</w:t>
            </w:r>
          </w:p>
        </w:tc>
        <w:tc>
          <w:tcPr>
            <w:tcW w:w="1993" w:type="dxa"/>
            <w:gridSpan w:val="2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31 мая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  Петухова Е. Ю.</w:t>
            </w:r>
          </w:p>
        </w:tc>
      </w:tr>
      <w:tr w:rsidR="00C819AD" w:rsidRPr="00C21FAE" w:rsidTr="003A21B4">
        <w:tc>
          <w:tcPr>
            <w:tcW w:w="5379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Праздник «Последний звонок»</w:t>
            </w:r>
          </w:p>
        </w:tc>
        <w:tc>
          <w:tcPr>
            <w:tcW w:w="1993" w:type="dxa"/>
            <w:gridSpan w:val="2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  <w:lang w:val="ru-RU"/>
              </w:rPr>
              <w:t>25 ма</w:t>
            </w:r>
            <w:r w:rsidRPr="00EC3004">
              <w:rPr>
                <w:sz w:val="24"/>
              </w:rPr>
              <w:t>я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</w:t>
            </w:r>
            <w:r w:rsidR="00EC3004">
              <w:rPr>
                <w:sz w:val="24"/>
                <w:lang w:val="ru-RU"/>
              </w:rPr>
              <w:t>. директора по ВР</w:t>
            </w:r>
            <w:r w:rsidRPr="00EC3004">
              <w:rPr>
                <w:sz w:val="24"/>
                <w:lang w:val="ru-RU"/>
              </w:rPr>
              <w:t>, Саввин П. В.</w:t>
            </w:r>
          </w:p>
        </w:tc>
      </w:tr>
      <w:tr w:rsidR="00C819AD" w:rsidRPr="00C819AD" w:rsidTr="003A21B4">
        <w:tc>
          <w:tcPr>
            <w:tcW w:w="5379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Праздник «До свидания, начальная школа »</w:t>
            </w:r>
          </w:p>
        </w:tc>
        <w:tc>
          <w:tcPr>
            <w:tcW w:w="1993" w:type="dxa"/>
            <w:gridSpan w:val="2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Май</w:t>
            </w:r>
          </w:p>
        </w:tc>
        <w:tc>
          <w:tcPr>
            <w:tcW w:w="2977" w:type="dxa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Кл.рук. 4 кл. </w:t>
            </w:r>
          </w:p>
        </w:tc>
      </w:tr>
      <w:tr w:rsidR="00C819AD" w:rsidRPr="00EC3004" w:rsidTr="003A21B4">
        <w:tc>
          <w:tcPr>
            <w:tcW w:w="10349" w:type="dxa"/>
            <w:gridSpan w:val="4"/>
          </w:tcPr>
          <w:p w:rsidR="003A21B4" w:rsidRDefault="003A21B4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C819AD" w:rsidRPr="00EC3004" w:rsidRDefault="00C819AD" w:rsidP="00833A39">
            <w:pPr>
              <w:wordWrap/>
              <w:jc w:val="center"/>
              <w:rPr>
                <w:color w:val="FF0000"/>
                <w:sz w:val="24"/>
                <w:lang w:val="ru-RU"/>
              </w:rPr>
            </w:pPr>
            <w:r w:rsidRPr="00EC3004">
              <w:rPr>
                <w:b/>
                <w:sz w:val="24"/>
                <w:lang w:val="ru-RU"/>
              </w:rPr>
              <w:t>Июнь – август</w:t>
            </w:r>
          </w:p>
        </w:tc>
      </w:tr>
      <w:tr w:rsidR="00C819AD" w:rsidRPr="00C21FAE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  <w:lang w:val="ru-RU"/>
              </w:rPr>
              <w:t>День защи</w:t>
            </w:r>
            <w:r w:rsidRPr="00EC3004">
              <w:rPr>
                <w:sz w:val="24"/>
              </w:rPr>
              <w:t>ты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детей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 июня</w:t>
            </w:r>
          </w:p>
        </w:tc>
        <w:tc>
          <w:tcPr>
            <w:tcW w:w="2977" w:type="dxa"/>
          </w:tcPr>
          <w:p w:rsidR="00C819AD" w:rsidRPr="00EC3004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Петухова Е.Ю., педагог ДО Зайцева А.</w:t>
            </w:r>
            <w:r w:rsidR="00C819AD" w:rsidRPr="00EC3004">
              <w:rPr>
                <w:sz w:val="24"/>
                <w:lang w:val="ru-RU"/>
              </w:rPr>
              <w:t>В.</w:t>
            </w:r>
          </w:p>
        </w:tc>
      </w:tr>
      <w:tr w:rsidR="00C819AD" w:rsidRPr="005A1C4F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Работа пришкольных и профильных лагерей, лагерей труда и отдыха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Июнь-август</w:t>
            </w:r>
          </w:p>
        </w:tc>
        <w:tc>
          <w:tcPr>
            <w:tcW w:w="2977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Воспитатели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пришкольных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лагерей</w:t>
            </w:r>
          </w:p>
        </w:tc>
      </w:tr>
      <w:tr w:rsidR="00C819AD" w:rsidRPr="005A1C4F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Межлагерные мероприятия (по отдельному плану)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Июнь-июль</w:t>
            </w:r>
          </w:p>
        </w:tc>
        <w:tc>
          <w:tcPr>
            <w:tcW w:w="2977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Начальники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пришкольных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лагерей</w:t>
            </w:r>
          </w:p>
        </w:tc>
      </w:tr>
      <w:tr w:rsidR="00C819AD" w:rsidRPr="00C819AD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России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12 июня</w:t>
            </w:r>
          </w:p>
        </w:tc>
        <w:tc>
          <w:tcPr>
            <w:tcW w:w="2977" w:type="dxa"/>
            <w:vAlign w:val="center"/>
          </w:tcPr>
          <w:p w:rsidR="00C819AD" w:rsidRPr="00EC3004" w:rsidRDefault="00EC3004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Зам. директора по ВР </w:t>
            </w:r>
          </w:p>
        </w:tc>
      </w:tr>
      <w:tr w:rsidR="00C819AD" w:rsidRPr="00C819AD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12 июня, 22 августа</w:t>
            </w:r>
          </w:p>
        </w:tc>
        <w:tc>
          <w:tcPr>
            <w:tcW w:w="2977" w:type="dxa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</w:t>
            </w:r>
            <w:r w:rsidR="00EC3004" w:rsidRPr="00EC3004">
              <w:rPr>
                <w:sz w:val="24"/>
                <w:lang w:val="ru-RU"/>
              </w:rPr>
              <w:t xml:space="preserve">. директора по ВР </w:t>
            </w:r>
          </w:p>
        </w:tc>
      </w:tr>
      <w:tr w:rsidR="00C819AD" w:rsidRPr="00C21FAE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День памяти и скорби. Участие школьников в траурном митинге у Памятника погибшим воинам-односельчанам.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22 июня</w:t>
            </w:r>
          </w:p>
        </w:tc>
        <w:tc>
          <w:tcPr>
            <w:tcW w:w="2977" w:type="dxa"/>
            <w:vAlign w:val="center"/>
          </w:tcPr>
          <w:p w:rsidR="00C819AD" w:rsidRPr="003A21B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 Ю.</w:t>
            </w:r>
          </w:p>
        </w:tc>
      </w:tr>
      <w:tr w:rsidR="00C819AD" w:rsidRPr="005A1C4F" w:rsidTr="003A21B4">
        <w:tc>
          <w:tcPr>
            <w:tcW w:w="5388" w:type="dxa"/>
            <w:gridSpan w:val="2"/>
            <w:vAlign w:val="center"/>
          </w:tcPr>
          <w:p w:rsidR="00C819AD" w:rsidRPr="00EC3004" w:rsidRDefault="00C819AD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Организация и про</w:t>
            </w:r>
            <w:r w:rsidR="00EC3004" w:rsidRPr="00EC3004">
              <w:rPr>
                <w:sz w:val="24"/>
                <w:lang w:val="ru-RU"/>
              </w:rPr>
              <w:t>ведение выпускного вечера в 9</w:t>
            </w:r>
            <w:r w:rsidRPr="00EC3004">
              <w:rPr>
                <w:sz w:val="24"/>
                <w:lang w:val="ru-RU"/>
              </w:rPr>
              <w:t xml:space="preserve"> классов </w:t>
            </w:r>
          </w:p>
        </w:tc>
        <w:tc>
          <w:tcPr>
            <w:tcW w:w="1984" w:type="dxa"/>
            <w:vAlign w:val="center"/>
          </w:tcPr>
          <w:p w:rsidR="00C819AD" w:rsidRPr="00EC3004" w:rsidRDefault="00C819AD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</w:t>
            </w:r>
          </w:p>
        </w:tc>
        <w:tc>
          <w:tcPr>
            <w:tcW w:w="2977" w:type="dxa"/>
            <w:vAlign w:val="center"/>
          </w:tcPr>
          <w:p w:rsidR="00C819AD" w:rsidRPr="00EC3004" w:rsidRDefault="00EC3004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</w:t>
            </w:r>
            <w:r w:rsidRPr="00EC3004">
              <w:rPr>
                <w:sz w:val="24"/>
                <w:lang w:val="ru-RU"/>
              </w:rPr>
              <w:t>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</w:t>
            </w:r>
            <w:r w:rsidRPr="00EC3004">
              <w:rPr>
                <w:sz w:val="24"/>
                <w:lang w:val="ru-RU"/>
              </w:rPr>
              <w:t>ь</w:t>
            </w:r>
            <w:r w:rsidRPr="00EC3004">
              <w:rPr>
                <w:sz w:val="24"/>
              </w:rPr>
              <w:t xml:space="preserve"> 9</w:t>
            </w:r>
            <w:r w:rsidR="00C819AD" w:rsidRPr="00EC3004">
              <w:rPr>
                <w:sz w:val="24"/>
              </w:rPr>
              <w:t>кл.</w:t>
            </w:r>
          </w:p>
        </w:tc>
      </w:tr>
    </w:tbl>
    <w:p w:rsidR="00F96B9B" w:rsidRDefault="00F96B9B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833A39" w:rsidRDefault="00833A39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701AC3" w:rsidRDefault="00701AC3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701AC3">
        <w:rPr>
          <w:rFonts w:eastAsia="№Е"/>
          <w:b/>
          <w:color w:val="000000"/>
          <w:kern w:val="0"/>
          <w:sz w:val="24"/>
          <w:lang w:val="ru-RU" w:eastAsia="ru-RU"/>
        </w:rPr>
        <w:t xml:space="preserve">Курсы внеурочной деятельности </w:t>
      </w:r>
    </w:p>
    <w:p w:rsidR="00F96B9B" w:rsidRPr="00701AC3" w:rsidRDefault="00F96B9B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1559"/>
        <w:gridCol w:w="1984"/>
        <w:gridCol w:w="2977"/>
      </w:tblGrid>
      <w:tr w:rsidR="00F96B9B" w:rsidRPr="00701AC3" w:rsidTr="003A21B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F96B9B" w:rsidRPr="00F96B9B" w:rsidRDefault="00F96B9B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96B9B" w:rsidRPr="00701AC3" w:rsidTr="003A21B4">
        <w:trPr>
          <w:trHeight w:val="47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«Спортивная смена»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Гуляницкий А. А.</w:t>
            </w:r>
          </w:p>
        </w:tc>
      </w:tr>
      <w:tr w:rsidR="00F96B9B" w:rsidRPr="00701AC3" w:rsidTr="003A21B4">
        <w:trPr>
          <w:trHeight w:val="2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spacing w:after="200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Федотова В. Т.</w:t>
            </w:r>
          </w:p>
        </w:tc>
      </w:tr>
      <w:tr w:rsidR="00F96B9B" w:rsidRPr="00701AC3" w:rsidTr="003A21B4">
        <w:trPr>
          <w:trHeight w:val="4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«Шахматы»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Быстрова Т. В.</w:t>
            </w:r>
          </w:p>
        </w:tc>
      </w:tr>
      <w:tr w:rsidR="00F96B9B" w:rsidRPr="00701AC3" w:rsidTr="003A21B4">
        <w:trPr>
          <w:trHeight w:val="3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«Эколята»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701AC3">
              <w:rPr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9B" w:rsidRPr="00701AC3" w:rsidRDefault="00F96B9B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Полянская Ж. И.</w:t>
            </w:r>
          </w:p>
        </w:tc>
      </w:tr>
    </w:tbl>
    <w:p w:rsidR="00C819AD" w:rsidRDefault="00C819AD" w:rsidP="00833A39">
      <w:pPr>
        <w:wordWrap/>
        <w:rPr>
          <w:b/>
          <w:bCs/>
          <w:color w:val="FF0000"/>
          <w:sz w:val="24"/>
          <w:lang w:val="ru-RU"/>
        </w:rPr>
      </w:pPr>
    </w:p>
    <w:p w:rsidR="00701AC3" w:rsidRPr="00F96B9B" w:rsidRDefault="00F96B9B" w:rsidP="00833A39">
      <w:pPr>
        <w:wordWrap/>
        <w:jc w:val="center"/>
        <w:rPr>
          <w:b/>
          <w:bCs/>
          <w:sz w:val="24"/>
          <w:lang w:val="ru-RU"/>
        </w:rPr>
      </w:pPr>
      <w:r w:rsidRPr="00F96B9B">
        <w:rPr>
          <w:b/>
          <w:bCs/>
          <w:sz w:val="24"/>
          <w:lang w:val="ru-RU"/>
        </w:rPr>
        <w:t>Самоуправление</w:t>
      </w:r>
    </w:p>
    <w:p w:rsidR="00F96B9B" w:rsidRDefault="00F96B9B" w:rsidP="00833A39">
      <w:pPr>
        <w:wordWrap/>
        <w:rPr>
          <w:b/>
          <w:bCs/>
          <w:color w:val="FF0000"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410"/>
        <w:gridCol w:w="3118"/>
      </w:tblGrid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F96B9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701AC3" w:rsidRDefault="00701AC3" w:rsidP="00833A39">
      <w:pPr>
        <w:wordWrap/>
        <w:rPr>
          <w:b/>
          <w:bCs/>
          <w:color w:val="FF0000"/>
          <w:sz w:val="24"/>
          <w:lang w:val="ru-RU"/>
        </w:rPr>
      </w:pPr>
    </w:p>
    <w:p w:rsidR="00F96B9B" w:rsidRDefault="00F96B9B" w:rsidP="00833A39">
      <w:pPr>
        <w:wordWrap/>
        <w:jc w:val="center"/>
        <w:rPr>
          <w:b/>
          <w:bCs/>
          <w:sz w:val="24"/>
          <w:lang w:val="ru-RU"/>
        </w:rPr>
      </w:pPr>
      <w:r w:rsidRPr="00F96B9B">
        <w:rPr>
          <w:b/>
          <w:bCs/>
          <w:sz w:val="24"/>
          <w:lang w:val="ru-RU"/>
        </w:rPr>
        <w:t>Профориентация</w:t>
      </w:r>
    </w:p>
    <w:p w:rsidR="00F96B9B" w:rsidRDefault="00F96B9B" w:rsidP="00833A39">
      <w:pPr>
        <w:wordWrap/>
        <w:rPr>
          <w:b/>
          <w:bCs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410"/>
        <w:gridCol w:w="3118"/>
      </w:tblGrid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96B9B" w:rsidRPr="00F96B9B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Месячник профориентаций в школе:</w:t>
            </w:r>
          </w:p>
          <w:p w:rsidR="00F96B9B" w:rsidRPr="00F96B9B" w:rsidRDefault="00F96B9B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F96B9B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9B" w:rsidRPr="00F96B9B" w:rsidRDefault="007C2951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F96B9B"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</w:tbl>
    <w:p w:rsidR="00F96B9B" w:rsidRDefault="00F96B9B" w:rsidP="00833A39">
      <w:pPr>
        <w:wordWrap/>
        <w:rPr>
          <w:b/>
          <w:bCs/>
          <w:sz w:val="24"/>
          <w:lang w:val="ru-RU"/>
        </w:rPr>
      </w:pPr>
    </w:p>
    <w:p w:rsidR="007C2951" w:rsidRDefault="007C2951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7C2951">
        <w:rPr>
          <w:rFonts w:eastAsia="№Е"/>
          <w:b/>
          <w:color w:val="000000"/>
          <w:kern w:val="0"/>
          <w:sz w:val="24"/>
          <w:lang w:val="ru-RU" w:eastAsia="ru-RU"/>
        </w:rPr>
        <w:t>Школьные медиа</w:t>
      </w:r>
    </w:p>
    <w:p w:rsidR="00D21B05" w:rsidRPr="007C2951" w:rsidRDefault="00D21B05" w:rsidP="00833A39">
      <w:pPr>
        <w:wordWrap/>
        <w:autoSpaceDE/>
        <w:autoSpaceDN/>
        <w:ind w:right="-1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410"/>
        <w:gridCol w:w="3118"/>
      </w:tblGrid>
      <w:tr w:rsidR="007C2951" w:rsidRPr="007C2951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C2951" w:rsidRPr="007C2951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sz w:val="24"/>
                <w:lang w:val="ru-RU"/>
              </w:rPr>
              <w:t xml:space="preserve">школьной </w:t>
            </w:r>
            <w:r w:rsidRPr="007C2951">
              <w:rPr>
                <w:sz w:val="24"/>
                <w:lang w:val="ru-RU"/>
              </w:rPr>
              <w:t xml:space="preserve">газеты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C2951" w:rsidRPr="007C2951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color w:val="000000"/>
                <w:sz w:val="24"/>
              </w:rPr>
              <w:t>Видео-, фотосъемка</w:t>
            </w:r>
            <w:r w:rsidR="003A21B4">
              <w:rPr>
                <w:color w:val="000000"/>
                <w:sz w:val="24"/>
                <w:lang w:val="ru-RU"/>
              </w:rPr>
              <w:t xml:space="preserve"> </w:t>
            </w:r>
            <w:r w:rsidRPr="007C2951">
              <w:rPr>
                <w:color w:val="000000"/>
                <w:sz w:val="24"/>
              </w:rPr>
              <w:t>классных</w:t>
            </w:r>
            <w:r w:rsidR="003A21B4">
              <w:rPr>
                <w:color w:val="000000"/>
                <w:sz w:val="24"/>
                <w:lang w:val="ru-RU"/>
              </w:rPr>
              <w:t xml:space="preserve"> </w:t>
            </w:r>
            <w:r w:rsidRPr="007C2951">
              <w:rPr>
                <w:color w:val="000000"/>
                <w:sz w:val="24"/>
              </w:rPr>
              <w:t>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7C2951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7C2951" w:rsidRDefault="007C2951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7C2951" w:rsidRDefault="007C2951" w:rsidP="00833A39">
      <w:pPr>
        <w:wordWrap/>
        <w:autoSpaceDE/>
        <w:autoSpaceDN/>
        <w:ind w:right="-1"/>
        <w:jc w:val="center"/>
        <w:rPr>
          <w:rFonts w:eastAsia="№Е"/>
          <w:b/>
          <w:i/>
          <w:kern w:val="0"/>
          <w:sz w:val="24"/>
          <w:lang w:val="ru-RU" w:eastAsia="ru-RU"/>
        </w:rPr>
      </w:pPr>
      <w:r w:rsidRPr="0090346A">
        <w:rPr>
          <w:rFonts w:eastAsia="№Е"/>
          <w:b/>
          <w:kern w:val="0"/>
          <w:sz w:val="24"/>
          <w:lang w:val="ru-RU" w:eastAsia="ru-RU"/>
        </w:rPr>
        <w:t>Детские общественные объединения</w:t>
      </w:r>
    </w:p>
    <w:p w:rsidR="00D21B05" w:rsidRPr="0090346A" w:rsidRDefault="00D21B05" w:rsidP="00833A39">
      <w:pPr>
        <w:wordWrap/>
        <w:autoSpaceDE/>
        <w:autoSpaceDN/>
        <w:ind w:right="-1"/>
        <w:jc w:val="center"/>
        <w:rPr>
          <w:rFonts w:eastAsia="№Е"/>
          <w:b/>
          <w:i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410"/>
        <w:gridCol w:w="3118"/>
      </w:tblGrid>
      <w:tr w:rsidR="00A35F53" w:rsidRPr="0090346A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90346A" w:rsidRDefault="007C2951" w:rsidP="00833A39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35F53" w:rsidRPr="00A35F53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EC3004" w:rsidRDefault="007C2951" w:rsidP="00833A39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EC3004">
              <w:rPr>
                <w:sz w:val="24"/>
              </w:rPr>
              <w:t>Трудовая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акция «Школьный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двор»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EC3004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C3004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EC3004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A35F53" w:rsidRPr="00A35F53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90346A" w:rsidRDefault="007C2951" w:rsidP="00833A39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90346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90346A" w:rsidRDefault="007C2951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51" w:rsidRPr="007C2951" w:rsidRDefault="0090346A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EC3004" w:rsidRPr="00A35F53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04" w:rsidRPr="00EC3004" w:rsidRDefault="00EC3004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lastRenderedPageBreak/>
              <w:t>Районная акция «Весенняя неделя добра»</w:t>
            </w:r>
          </w:p>
          <w:p w:rsidR="00EC3004" w:rsidRPr="007C2951" w:rsidRDefault="00EC3004" w:rsidP="00833A39">
            <w:pPr>
              <w:wordWrap/>
              <w:autoSpaceDE/>
              <w:autoSpaceDN/>
              <w:ind w:right="-1"/>
              <w:jc w:val="left"/>
              <w:rPr>
                <w:color w:val="FF0000"/>
                <w:sz w:val="24"/>
                <w:lang w:val="ru-RU"/>
              </w:rPr>
            </w:pPr>
            <w:r w:rsidRPr="00EC3004">
              <w:rPr>
                <w:sz w:val="24"/>
              </w:rPr>
              <w:t>(в рамках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областной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акции)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04" w:rsidRPr="007C2951" w:rsidRDefault="00EC3004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22-30 апрел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04" w:rsidRPr="007C2951" w:rsidRDefault="00EC3004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C21FAE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слет ДЮО «Будущее России»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(подведение итогов за год)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Мероприятия в рамках слета: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конкурс «Фотокросс»;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танцевальный конкурс «Феерия движения»;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флэш-моб пионерских песен;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шахматный турнир «Белая ладья»;</w:t>
            </w:r>
          </w:p>
          <w:p w:rsidR="0090346A" w:rsidRPr="007C2951" w:rsidRDefault="0090346A" w:rsidP="00833A39">
            <w:pPr>
              <w:wordWrap/>
              <w:autoSpaceDE/>
              <w:autoSpaceDN/>
              <w:ind w:right="-1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- соревнования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по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Пионерболу.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Зам. директора по ВР  Учитель физкультуры Гуляницкий А. А.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Учитель ОБЖ Саввин П. В.</w:t>
            </w:r>
          </w:p>
          <w:p w:rsidR="0090346A" w:rsidRPr="007C2951" w:rsidRDefault="0090346A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 Ю.</w:t>
            </w:r>
          </w:p>
        </w:tc>
      </w:tr>
    </w:tbl>
    <w:p w:rsidR="007C2951" w:rsidRDefault="007C2951" w:rsidP="00833A39">
      <w:pPr>
        <w:wordWrap/>
        <w:rPr>
          <w:b/>
          <w:bCs/>
          <w:sz w:val="24"/>
          <w:lang w:val="ru-RU"/>
        </w:rPr>
      </w:pPr>
    </w:p>
    <w:p w:rsidR="00E04DB2" w:rsidRDefault="00E04DB2" w:rsidP="00833A39">
      <w:pPr>
        <w:wordWrap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E411F0">
        <w:rPr>
          <w:rFonts w:eastAsia="№Е"/>
          <w:b/>
          <w:color w:val="000000"/>
          <w:kern w:val="0"/>
          <w:sz w:val="24"/>
          <w:lang w:val="ru-RU" w:eastAsia="ru-RU"/>
        </w:rPr>
        <w:t>Экскурсии, походы</w:t>
      </w:r>
    </w:p>
    <w:p w:rsidR="00D21B05" w:rsidRDefault="00D21B05" w:rsidP="00833A39">
      <w:pPr>
        <w:wordWrap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410"/>
        <w:gridCol w:w="3118"/>
      </w:tblGrid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Экскурсии</w:t>
            </w:r>
            <w:r w:rsidRPr="00E04DB2">
              <w:rPr>
                <w:kern w:val="0"/>
                <w:sz w:val="24"/>
                <w:lang w:val="ru-RU" w:eastAsia="en-US"/>
              </w:rPr>
              <w:t xml:space="preserve"> в школьный музей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клас.рук.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rPr>
          <w:b/>
          <w:bCs/>
          <w:sz w:val="24"/>
          <w:lang w:val="ru-RU"/>
        </w:rPr>
      </w:pPr>
    </w:p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E04DB2">
        <w:rPr>
          <w:rFonts w:eastAsia="№Е"/>
          <w:b/>
          <w:color w:val="000000"/>
          <w:kern w:val="0"/>
          <w:sz w:val="24"/>
          <w:lang w:val="ru-RU" w:eastAsia="ru-RU"/>
        </w:rPr>
        <w:t>Организация предметно-эстетической среды</w:t>
      </w:r>
    </w:p>
    <w:p w:rsidR="00E04DB2" w:rsidRP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20"/>
        <w:gridCol w:w="2551"/>
        <w:gridCol w:w="2977"/>
      </w:tblGrid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Ст.вожатая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ind w:left="-142" w:right="566" w:firstLine="142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3A21B4" w:rsidRDefault="003A21B4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E04DB2" w:rsidRP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kern w:val="0"/>
          <w:sz w:val="24"/>
          <w:lang w:val="ru-RU" w:eastAsia="ru-RU"/>
        </w:rPr>
      </w:pPr>
      <w:r w:rsidRPr="00E04DB2">
        <w:rPr>
          <w:rFonts w:eastAsia="№Е"/>
          <w:b/>
          <w:color w:val="000000"/>
          <w:kern w:val="0"/>
          <w:sz w:val="24"/>
          <w:lang w:val="ru-RU" w:eastAsia="ru-RU"/>
        </w:rPr>
        <w:t>Работа с родителями</w:t>
      </w:r>
    </w:p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0"/>
        <w:gridCol w:w="2551"/>
        <w:gridCol w:w="2977"/>
      </w:tblGrid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C21FAE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E04DB2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04DB2">
              <w:rPr>
                <w:sz w:val="24"/>
                <w:lang w:val="ru-RU"/>
              </w:rPr>
              <w:t xml:space="preserve"> «Зарница»,</w:t>
            </w:r>
            <w:r w:rsidRPr="00E04DB2">
              <w:rPr>
                <w:rFonts w:eastAsia="Arial Unicode MS"/>
                <w:sz w:val="24"/>
                <w:lang w:val="ru-RU"/>
              </w:rPr>
              <w:t xml:space="preserve"> новогодний утр</w:t>
            </w:r>
            <w:r>
              <w:rPr>
                <w:rFonts w:eastAsia="Arial Unicode MS"/>
                <w:sz w:val="24"/>
                <w:lang w:val="ru-RU"/>
              </w:rPr>
              <w:t>енник, «Мама, папа, я – спортивная семья!»</w:t>
            </w:r>
            <w:r w:rsidRPr="00E04DB2">
              <w:rPr>
                <w:sz w:val="24"/>
                <w:lang w:val="ru-RU"/>
              </w:rPr>
              <w:t>, классные «огоньки»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ектора по ВР</w:t>
            </w: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Общешкольные родительские собрания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</w:rPr>
              <w:t>Индивидуальные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04DB2">
              <w:rPr>
                <w:sz w:val="24"/>
              </w:rPr>
              <w:t>консультации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3A21B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color w:val="000000"/>
                <w:sz w:val="24"/>
              </w:rPr>
              <w:t>По</w:t>
            </w:r>
            <w:r w:rsidR="003A21B4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плану</w:t>
            </w:r>
            <w:r w:rsidR="003A21B4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кл</w:t>
            </w:r>
            <w:r w:rsidRPr="00E04DB2">
              <w:rPr>
                <w:color w:val="000000"/>
                <w:sz w:val="24"/>
                <w:lang w:val="ru-RU"/>
              </w:rPr>
              <w:t>ассных</w:t>
            </w:r>
            <w:r w:rsidR="003A21B4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рук</w:t>
            </w:r>
            <w:r w:rsidRPr="00E04DB2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13"/>
      </w:tblGrid>
      <w:tr w:rsidR="00E04DB2" w:rsidRPr="00C21FAE" w:rsidTr="00421611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04DB2" w:rsidRPr="00C21FAE" w:rsidTr="00421611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p w:rsidR="00833A39" w:rsidRPr="00F96B9B" w:rsidRDefault="00833A39" w:rsidP="00833A39">
      <w:pPr>
        <w:wordWrap/>
        <w:ind w:left="3080"/>
        <w:rPr>
          <w:b/>
          <w:bCs/>
          <w:sz w:val="24"/>
          <w:lang w:val="ru-RU"/>
        </w:rPr>
      </w:pPr>
    </w:p>
    <w:p w:rsidR="00701AC3" w:rsidRDefault="00701AC3" w:rsidP="00833A39">
      <w:pPr>
        <w:wordWrap/>
        <w:adjustRightInd w:val="0"/>
        <w:ind w:right="-1" w:firstLine="709"/>
        <w:rPr>
          <w:b/>
          <w:sz w:val="28"/>
          <w:szCs w:val="28"/>
          <w:lang w:val="ru-RU"/>
        </w:rPr>
      </w:pPr>
      <w:r w:rsidRPr="00927F79">
        <w:rPr>
          <w:b/>
          <w:sz w:val="28"/>
          <w:szCs w:val="28"/>
          <w:lang w:val="ru-RU"/>
        </w:rPr>
        <w:t>Календарный план воспитательной работы на 2020-2021 учебный год</w:t>
      </w:r>
    </w:p>
    <w:p w:rsidR="00C819AD" w:rsidRDefault="00701AC3" w:rsidP="00833A39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  <w:r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>5-9</w:t>
      </w:r>
      <w:r w:rsidRPr="00927F79"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  <w:t xml:space="preserve"> классы</w:t>
      </w:r>
    </w:p>
    <w:p w:rsidR="00833A39" w:rsidRDefault="00833A39" w:rsidP="00833A39">
      <w:pPr>
        <w:wordWrap/>
        <w:autoSpaceDE/>
        <w:autoSpaceDN/>
        <w:ind w:right="-1"/>
        <w:jc w:val="center"/>
        <w:rPr>
          <w:rFonts w:eastAsia="№Е"/>
          <w:b/>
          <w:bCs/>
          <w:caps/>
          <w:color w:val="000000"/>
          <w:kern w:val="0"/>
          <w:sz w:val="24"/>
          <w:lang w:val="ru-RU" w:eastAsia="ru-RU"/>
        </w:rPr>
      </w:pPr>
    </w:p>
    <w:tbl>
      <w:tblPr>
        <w:tblStyle w:val="af9"/>
        <w:tblW w:w="10349" w:type="dxa"/>
        <w:tblInd w:w="-318" w:type="dxa"/>
        <w:tblLook w:val="01E0"/>
      </w:tblPr>
      <w:tblGrid>
        <w:gridCol w:w="5255"/>
        <w:gridCol w:w="274"/>
        <w:gridCol w:w="1718"/>
        <w:gridCol w:w="3102"/>
      </w:tblGrid>
      <w:tr w:rsidR="0090346A" w:rsidRPr="00AA791B" w:rsidTr="003A21B4">
        <w:trPr>
          <w:trHeight w:val="408"/>
        </w:trPr>
        <w:tc>
          <w:tcPr>
            <w:tcW w:w="10349" w:type="dxa"/>
            <w:gridSpan w:val="4"/>
          </w:tcPr>
          <w:p w:rsidR="0090346A" w:rsidRPr="00701AC3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701AC3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90346A" w:rsidRPr="00AA791B" w:rsidRDefault="0090346A" w:rsidP="00833A39">
            <w:pPr>
              <w:wordWrap/>
              <w:jc w:val="center"/>
              <w:rPr>
                <w:b/>
                <w:sz w:val="24"/>
              </w:rPr>
            </w:pPr>
          </w:p>
        </w:tc>
      </w:tr>
      <w:tr w:rsidR="0090346A" w:rsidRPr="00AA791B" w:rsidTr="003A21B4">
        <w:trPr>
          <w:trHeight w:val="408"/>
        </w:trPr>
        <w:tc>
          <w:tcPr>
            <w:tcW w:w="5255" w:type="dxa"/>
          </w:tcPr>
          <w:p w:rsidR="0090346A" w:rsidRPr="00AA791B" w:rsidRDefault="0090346A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МЕРОПРИЯТИЕ</w:t>
            </w:r>
          </w:p>
        </w:tc>
        <w:tc>
          <w:tcPr>
            <w:tcW w:w="1992" w:type="dxa"/>
            <w:gridSpan w:val="2"/>
          </w:tcPr>
          <w:p w:rsidR="0090346A" w:rsidRPr="00AA791B" w:rsidRDefault="0090346A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Срок</w:t>
            </w:r>
            <w:r w:rsidR="003A21B4">
              <w:rPr>
                <w:b/>
                <w:sz w:val="24"/>
                <w:lang w:val="ru-RU"/>
              </w:rPr>
              <w:t xml:space="preserve"> </w:t>
            </w:r>
            <w:r w:rsidRPr="00AA791B">
              <w:rPr>
                <w:b/>
                <w:sz w:val="24"/>
              </w:rPr>
              <w:t>проведения</w:t>
            </w:r>
          </w:p>
        </w:tc>
        <w:tc>
          <w:tcPr>
            <w:tcW w:w="3102" w:type="dxa"/>
          </w:tcPr>
          <w:p w:rsidR="0090346A" w:rsidRPr="00AA791B" w:rsidRDefault="0090346A" w:rsidP="00833A39">
            <w:pPr>
              <w:wordWrap/>
              <w:jc w:val="center"/>
              <w:rPr>
                <w:b/>
                <w:sz w:val="24"/>
              </w:rPr>
            </w:pPr>
            <w:r w:rsidRPr="00AA791B">
              <w:rPr>
                <w:b/>
                <w:sz w:val="24"/>
              </w:rPr>
              <w:t>Ответственные</w:t>
            </w:r>
          </w:p>
        </w:tc>
      </w:tr>
      <w:tr w:rsidR="0090346A" w:rsidRPr="00C819AD" w:rsidTr="003A21B4">
        <w:trPr>
          <w:trHeight w:val="469"/>
        </w:trPr>
        <w:tc>
          <w:tcPr>
            <w:tcW w:w="10349" w:type="dxa"/>
            <w:gridSpan w:val="4"/>
          </w:tcPr>
          <w:p w:rsidR="0090346A" w:rsidRPr="00701AC3" w:rsidRDefault="0090346A" w:rsidP="00833A39">
            <w:pPr>
              <w:wordWrap/>
              <w:rPr>
                <w:b/>
                <w:sz w:val="24"/>
                <w:lang w:val="ru-RU"/>
              </w:rPr>
            </w:pPr>
          </w:p>
          <w:p w:rsidR="0090346A" w:rsidRPr="00701AC3" w:rsidRDefault="0090346A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701AC3">
              <w:rPr>
                <w:b/>
                <w:sz w:val="24"/>
                <w:lang w:val="ru-RU"/>
              </w:rPr>
              <w:t xml:space="preserve">Сентябрь - месячник экологического воспитания </w:t>
            </w:r>
          </w:p>
        </w:tc>
      </w:tr>
      <w:tr w:rsidR="0090346A" w:rsidRPr="005A1C4F" w:rsidTr="003A21B4">
        <w:tc>
          <w:tcPr>
            <w:tcW w:w="5255" w:type="dxa"/>
          </w:tcPr>
          <w:p w:rsidR="0090346A" w:rsidRPr="00701AC3" w:rsidRDefault="0090346A" w:rsidP="00833A39">
            <w:pPr>
              <w:wordWrap/>
              <w:rPr>
                <w:sz w:val="24"/>
              </w:rPr>
            </w:pPr>
            <w:r w:rsidRPr="00701AC3">
              <w:rPr>
                <w:sz w:val="24"/>
              </w:rPr>
              <w:t>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знаний</w:t>
            </w:r>
          </w:p>
        </w:tc>
        <w:tc>
          <w:tcPr>
            <w:tcW w:w="1992" w:type="dxa"/>
            <w:gridSpan w:val="2"/>
          </w:tcPr>
          <w:p w:rsidR="0090346A" w:rsidRPr="00701AC3" w:rsidRDefault="0090346A" w:rsidP="00833A39">
            <w:pPr>
              <w:wordWrap/>
              <w:jc w:val="center"/>
              <w:rPr>
                <w:sz w:val="24"/>
              </w:rPr>
            </w:pPr>
            <w:r w:rsidRPr="00701AC3">
              <w:rPr>
                <w:sz w:val="24"/>
              </w:rPr>
              <w:t>1 сентября</w:t>
            </w:r>
          </w:p>
        </w:tc>
        <w:tc>
          <w:tcPr>
            <w:tcW w:w="3102" w:type="dxa"/>
          </w:tcPr>
          <w:p w:rsidR="0090346A" w:rsidRPr="00701AC3" w:rsidRDefault="0090346A" w:rsidP="00833A39">
            <w:pPr>
              <w:wordWrap/>
              <w:rPr>
                <w:sz w:val="24"/>
              </w:rPr>
            </w:pPr>
            <w:r w:rsidRPr="00701AC3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руководители</w:t>
            </w:r>
          </w:p>
        </w:tc>
      </w:tr>
      <w:tr w:rsidR="0090346A" w:rsidRPr="00C819AD" w:rsidTr="003A21B4">
        <w:tc>
          <w:tcPr>
            <w:tcW w:w="5255" w:type="dxa"/>
          </w:tcPr>
          <w:p w:rsidR="0090346A" w:rsidRPr="00701AC3" w:rsidRDefault="0090346A" w:rsidP="00833A39">
            <w:pPr>
              <w:wordWrap/>
              <w:rPr>
                <w:sz w:val="24"/>
                <w:lang w:val="ru-RU"/>
              </w:rPr>
            </w:pPr>
            <w:r w:rsidRPr="00701AC3">
              <w:rPr>
                <w:sz w:val="24"/>
                <w:lang w:val="ru-RU"/>
              </w:rPr>
              <w:t>Областной  конкурс творческих работ «Ремень – не метод воспитания»</w:t>
            </w:r>
          </w:p>
        </w:tc>
        <w:tc>
          <w:tcPr>
            <w:tcW w:w="1992" w:type="dxa"/>
            <w:gridSpan w:val="2"/>
          </w:tcPr>
          <w:p w:rsidR="0090346A" w:rsidRPr="00701AC3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ентябр</w:t>
            </w:r>
            <w:r>
              <w:rPr>
                <w:sz w:val="24"/>
                <w:lang w:val="ru-RU"/>
              </w:rPr>
              <w:t>ь-</w:t>
            </w:r>
            <w:r>
              <w:rPr>
                <w:sz w:val="24"/>
              </w:rPr>
              <w:t>октябр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3102" w:type="dxa"/>
          </w:tcPr>
          <w:p w:rsidR="0090346A" w:rsidRPr="00701AC3" w:rsidRDefault="0090346A" w:rsidP="00833A39">
            <w:pPr>
              <w:wordWrap/>
              <w:rPr>
                <w:sz w:val="24"/>
                <w:lang w:val="ru-RU"/>
              </w:rPr>
            </w:pPr>
            <w:r w:rsidRPr="00701AC3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701AC3">
              <w:rPr>
                <w:sz w:val="24"/>
              </w:rPr>
              <w:t>руководители</w:t>
            </w:r>
          </w:p>
        </w:tc>
      </w:tr>
      <w:tr w:rsidR="0090346A" w:rsidRPr="00701AC3" w:rsidTr="003A21B4">
        <w:tc>
          <w:tcPr>
            <w:tcW w:w="5255" w:type="dxa"/>
          </w:tcPr>
          <w:p w:rsidR="0090346A" w:rsidRPr="00A35F53" w:rsidRDefault="0090346A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Мероприятие, посвященное Всемирному Дню журавля</w:t>
            </w:r>
          </w:p>
        </w:tc>
        <w:tc>
          <w:tcPr>
            <w:tcW w:w="1992" w:type="dxa"/>
            <w:gridSpan w:val="2"/>
          </w:tcPr>
          <w:p w:rsidR="0090346A" w:rsidRPr="00A35F53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сентябрь</w:t>
            </w:r>
          </w:p>
        </w:tc>
        <w:tc>
          <w:tcPr>
            <w:tcW w:w="3102" w:type="dxa"/>
          </w:tcPr>
          <w:p w:rsidR="0090346A" w:rsidRPr="00A35F53" w:rsidRDefault="0090346A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5A1C4F" w:rsidTr="003A21B4">
        <w:tc>
          <w:tcPr>
            <w:tcW w:w="5255" w:type="dxa"/>
            <w:vAlign w:val="center"/>
          </w:tcPr>
          <w:p w:rsidR="0090346A" w:rsidRPr="00A35F53" w:rsidRDefault="0090346A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Районный экологический субботник «Зеленая Россия»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A35F53" w:rsidRDefault="0090346A" w:rsidP="00833A39">
            <w:pPr>
              <w:wordWrap/>
              <w:jc w:val="center"/>
              <w:rPr>
                <w:sz w:val="24"/>
              </w:rPr>
            </w:pPr>
            <w:r w:rsidRPr="00A35F53">
              <w:rPr>
                <w:sz w:val="24"/>
                <w:lang w:val="ru-RU"/>
              </w:rPr>
              <w:t>5</w:t>
            </w:r>
            <w:r w:rsidRPr="00A35F53">
              <w:rPr>
                <w:sz w:val="24"/>
              </w:rPr>
              <w:t>-2</w:t>
            </w:r>
            <w:r w:rsidRPr="00A35F53">
              <w:rPr>
                <w:sz w:val="24"/>
                <w:lang w:val="ru-RU"/>
              </w:rPr>
              <w:t>6</w:t>
            </w:r>
            <w:r w:rsidRPr="00A35F53">
              <w:rPr>
                <w:sz w:val="24"/>
              </w:rPr>
              <w:t>сентября</w:t>
            </w:r>
          </w:p>
        </w:tc>
        <w:tc>
          <w:tcPr>
            <w:tcW w:w="3102" w:type="dxa"/>
          </w:tcPr>
          <w:p w:rsidR="0090346A" w:rsidRPr="00A35F53" w:rsidRDefault="0090346A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>руководители</w:t>
            </w:r>
          </w:p>
        </w:tc>
      </w:tr>
      <w:tr w:rsidR="0090346A" w:rsidRPr="005A1C4F" w:rsidTr="003A21B4">
        <w:tc>
          <w:tcPr>
            <w:tcW w:w="5255" w:type="dxa"/>
          </w:tcPr>
          <w:p w:rsidR="0090346A" w:rsidRPr="00A35F53" w:rsidRDefault="0090346A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Организация и проведение целевых профилактических мероприятий «Внимание – дети!», Акция «Я пешеход»</w:t>
            </w:r>
          </w:p>
        </w:tc>
        <w:tc>
          <w:tcPr>
            <w:tcW w:w="1992" w:type="dxa"/>
            <w:gridSpan w:val="2"/>
          </w:tcPr>
          <w:p w:rsidR="0090346A" w:rsidRPr="00A35F53" w:rsidRDefault="0090346A" w:rsidP="00833A39">
            <w:pPr>
              <w:wordWrap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 w:rsidRPr="00A35F53">
              <w:rPr>
                <w:sz w:val="24"/>
              </w:rPr>
              <w:t>ентябрь</w:t>
            </w:r>
          </w:p>
        </w:tc>
        <w:tc>
          <w:tcPr>
            <w:tcW w:w="3102" w:type="dxa"/>
          </w:tcPr>
          <w:p w:rsidR="0090346A" w:rsidRPr="00A35F53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 Саввин П.</w:t>
            </w:r>
            <w:r w:rsidR="0090346A" w:rsidRPr="00A35F53">
              <w:rPr>
                <w:sz w:val="24"/>
                <w:lang w:val="ru-RU"/>
              </w:rPr>
              <w:t>В.</w:t>
            </w:r>
          </w:p>
          <w:p w:rsidR="0090346A" w:rsidRPr="00A35F53" w:rsidRDefault="0090346A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>руководители</w:t>
            </w:r>
          </w:p>
        </w:tc>
      </w:tr>
      <w:tr w:rsidR="0090346A" w:rsidRPr="00C21FAE" w:rsidTr="003A21B4">
        <w:tc>
          <w:tcPr>
            <w:tcW w:w="5255" w:type="dxa"/>
          </w:tcPr>
          <w:p w:rsidR="0090346A" w:rsidRPr="00A35F53" w:rsidRDefault="0090346A" w:rsidP="00833A39">
            <w:pPr>
              <w:wordWrap/>
              <w:rPr>
                <w:sz w:val="24"/>
              </w:rPr>
            </w:pPr>
            <w:r w:rsidRPr="00A35F53">
              <w:rPr>
                <w:sz w:val="24"/>
              </w:rPr>
              <w:t>Праздник «День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A35F53">
              <w:rPr>
                <w:sz w:val="24"/>
              </w:rPr>
              <w:t xml:space="preserve">села» </w:t>
            </w:r>
          </w:p>
        </w:tc>
        <w:tc>
          <w:tcPr>
            <w:tcW w:w="1992" w:type="dxa"/>
            <w:gridSpan w:val="2"/>
          </w:tcPr>
          <w:p w:rsidR="0090346A" w:rsidRPr="00A35F53" w:rsidRDefault="0090346A" w:rsidP="00833A39">
            <w:pPr>
              <w:wordWrap/>
              <w:jc w:val="center"/>
              <w:rPr>
                <w:sz w:val="24"/>
              </w:rPr>
            </w:pPr>
            <w:r w:rsidRPr="00A35F53">
              <w:rPr>
                <w:sz w:val="24"/>
              </w:rPr>
              <w:t>21 сентября</w:t>
            </w:r>
          </w:p>
        </w:tc>
        <w:tc>
          <w:tcPr>
            <w:tcW w:w="3102" w:type="dxa"/>
          </w:tcPr>
          <w:p w:rsidR="0090346A" w:rsidRPr="00A35F53" w:rsidRDefault="0090346A" w:rsidP="00833A39">
            <w:pPr>
              <w:wordWrap/>
              <w:rPr>
                <w:sz w:val="24"/>
                <w:lang w:val="ru-RU"/>
              </w:rPr>
            </w:pPr>
            <w:r w:rsidRPr="00A35F53">
              <w:rPr>
                <w:sz w:val="24"/>
                <w:lang w:val="ru-RU"/>
              </w:rPr>
              <w:t>Классные руководители</w:t>
            </w:r>
          </w:p>
          <w:p w:rsidR="0090346A" w:rsidRPr="00A35F53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 Зайцева А.</w:t>
            </w:r>
            <w:r w:rsidR="0090346A" w:rsidRPr="00A35F53">
              <w:rPr>
                <w:sz w:val="24"/>
                <w:lang w:val="ru-RU"/>
              </w:rPr>
              <w:t>В.</w:t>
            </w:r>
          </w:p>
        </w:tc>
      </w:tr>
      <w:tr w:rsidR="0090346A" w:rsidRPr="00C819AD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Районный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конкурс «Экоролик»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  <w:lang w:val="ru-RU"/>
              </w:rPr>
              <w:t>с</w:t>
            </w:r>
            <w:r w:rsidRPr="00421611">
              <w:rPr>
                <w:sz w:val="24"/>
              </w:rPr>
              <w:t>ентябрь – октябрь</w:t>
            </w:r>
          </w:p>
        </w:tc>
        <w:tc>
          <w:tcPr>
            <w:tcW w:w="3102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Федотова В. Т.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Антинаркотический велопробег «Не употребляй – катай!»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19 сентября</w:t>
            </w:r>
          </w:p>
        </w:tc>
        <w:tc>
          <w:tcPr>
            <w:tcW w:w="3102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 xml:space="preserve">учитель физкультуры Гуляницкий А. А., </w:t>
            </w:r>
          </w:p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учитель ОБЖ  Саввин П. В.</w:t>
            </w:r>
          </w:p>
        </w:tc>
      </w:tr>
      <w:tr w:rsidR="0090346A" w:rsidRPr="00C21FAE" w:rsidTr="003A21B4">
        <w:tc>
          <w:tcPr>
            <w:tcW w:w="5255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Информирование всех участников образовательного процесса о работе муниципального и единого всероссийского телефона доверия, о работе службы школьной медиации</w:t>
            </w:r>
          </w:p>
        </w:tc>
        <w:tc>
          <w:tcPr>
            <w:tcW w:w="1992" w:type="dxa"/>
            <w:gridSpan w:val="2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3102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Соц. педагог Абраменко О.В</w:t>
            </w:r>
          </w:p>
        </w:tc>
      </w:tr>
      <w:tr w:rsidR="0090346A" w:rsidRPr="00C21FAE" w:rsidTr="003A21B4">
        <w:tc>
          <w:tcPr>
            <w:tcW w:w="5255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lastRenderedPageBreak/>
              <w:t>Планирование  работы по профилактике правонарушений среди несовершеннолетних</w:t>
            </w:r>
          </w:p>
        </w:tc>
        <w:tc>
          <w:tcPr>
            <w:tcW w:w="1992" w:type="dxa"/>
            <w:gridSpan w:val="2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3102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Соц. педагог Абраменко О.В.</w:t>
            </w:r>
          </w:p>
        </w:tc>
      </w:tr>
      <w:tr w:rsidR="0090346A" w:rsidRPr="00C819AD" w:rsidTr="003A21B4">
        <w:tc>
          <w:tcPr>
            <w:tcW w:w="5255" w:type="dxa"/>
          </w:tcPr>
          <w:p w:rsidR="0090346A" w:rsidRPr="00421611" w:rsidRDefault="0090346A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Планирование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кружковой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работы</w:t>
            </w:r>
          </w:p>
        </w:tc>
        <w:tc>
          <w:tcPr>
            <w:tcW w:w="1992" w:type="dxa"/>
            <w:gridSpan w:val="2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</w:t>
            </w:r>
          </w:p>
        </w:tc>
        <w:tc>
          <w:tcPr>
            <w:tcW w:w="3102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Зам директора п</w:t>
            </w:r>
            <w:r>
              <w:rPr>
                <w:sz w:val="24"/>
                <w:lang w:val="ru-RU"/>
              </w:rPr>
              <w:t xml:space="preserve">о </w:t>
            </w:r>
            <w:r w:rsidRPr="00421611">
              <w:rPr>
                <w:sz w:val="24"/>
                <w:lang w:val="ru-RU"/>
              </w:rPr>
              <w:t xml:space="preserve">ВР </w:t>
            </w:r>
          </w:p>
        </w:tc>
      </w:tr>
      <w:tr w:rsidR="0090346A" w:rsidRPr="00C819AD" w:rsidTr="003A21B4">
        <w:trPr>
          <w:trHeight w:val="570"/>
        </w:trPr>
        <w:tc>
          <w:tcPr>
            <w:tcW w:w="5255" w:type="dxa"/>
            <w:vAlign w:val="center"/>
          </w:tcPr>
          <w:p w:rsidR="0090346A" w:rsidRPr="00421611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Районный этап областного конкурса социальных проектов «Гражданин Воронежского края – гражданин России»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Сентябрь - январь.</w:t>
            </w:r>
          </w:p>
          <w:p w:rsidR="0090346A" w:rsidRPr="00421611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</w:rPr>
              <w:t>Финал – 12 феврал</w:t>
            </w:r>
            <w:r w:rsidRPr="00421611">
              <w:rPr>
                <w:sz w:val="24"/>
                <w:lang w:val="ru-RU"/>
              </w:rPr>
              <w:t>я</w:t>
            </w:r>
          </w:p>
        </w:tc>
        <w:tc>
          <w:tcPr>
            <w:tcW w:w="3102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5A1C4F" w:rsidTr="003A21B4">
        <w:tc>
          <w:tcPr>
            <w:tcW w:w="10349" w:type="dxa"/>
            <w:gridSpan w:val="4"/>
          </w:tcPr>
          <w:p w:rsidR="003A21B4" w:rsidRDefault="003A21B4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90346A" w:rsidRPr="003A21B4" w:rsidRDefault="0090346A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421611">
              <w:rPr>
                <w:b/>
                <w:sz w:val="24"/>
              </w:rPr>
              <w:t xml:space="preserve">Октябрь </w:t>
            </w:r>
            <w:r w:rsidR="003A21B4">
              <w:rPr>
                <w:b/>
                <w:sz w:val="24"/>
              </w:rPr>
              <w:t>–</w:t>
            </w:r>
            <w:r w:rsidRPr="00421611">
              <w:rPr>
                <w:b/>
                <w:sz w:val="24"/>
              </w:rPr>
              <w:t xml:space="preserve"> месячник</w:t>
            </w:r>
            <w:r w:rsidR="003A21B4">
              <w:rPr>
                <w:b/>
                <w:sz w:val="24"/>
                <w:lang w:val="ru-RU"/>
              </w:rPr>
              <w:t xml:space="preserve"> </w:t>
            </w:r>
            <w:r w:rsidRPr="00421611">
              <w:rPr>
                <w:b/>
                <w:sz w:val="24"/>
              </w:rPr>
              <w:t>правовых</w:t>
            </w:r>
            <w:r w:rsidR="003A21B4">
              <w:rPr>
                <w:b/>
                <w:sz w:val="24"/>
                <w:lang w:val="ru-RU"/>
              </w:rPr>
              <w:t xml:space="preserve"> </w:t>
            </w:r>
            <w:r w:rsidRPr="00421611">
              <w:rPr>
                <w:b/>
                <w:sz w:val="24"/>
              </w:rPr>
              <w:t>знаний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Конкурс «Лучший уголок безопасности дорожного движения»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1-23 октября</w:t>
            </w:r>
          </w:p>
        </w:tc>
        <w:tc>
          <w:tcPr>
            <w:tcW w:w="3102" w:type="dxa"/>
          </w:tcPr>
          <w:p w:rsidR="0090346A" w:rsidRPr="00421611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 Саввин П.</w:t>
            </w:r>
            <w:r w:rsidR="0090346A" w:rsidRPr="00421611">
              <w:rPr>
                <w:sz w:val="24"/>
                <w:lang w:val="ru-RU"/>
              </w:rPr>
              <w:t>В.</w:t>
            </w:r>
          </w:p>
        </w:tc>
      </w:tr>
      <w:tr w:rsidR="0090346A" w:rsidRPr="00C819AD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</w:rPr>
            </w:pPr>
            <w:r w:rsidRPr="00421611">
              <w:rPr>
                <w:sz w:val="24"/>
              </w:rPr>
              <w:t>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учителя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5 октября</w:t>
            </w:r>
          </w:p>
        </w:tc>
        <w:tc>
          <w:tcPr>
            <w:tcW w:w="3102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Районная олимпиада по основам избирательного законодательства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wordWrap/>
              <w:jc w:val="center"/>
              <w:rPr>
                <w:sz w:val="24"/>
              </w:rPr>
            </w:pPr>
            <w:r w:rsidRPr="00421611">
              <w:rPr>
                <w:sz w:val="24"/>
              </w:rPr>
              <w:t>Середина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421611">
              <w:rPr>
                <w:sz w:val="24"/>
              </w:rPr>
              <w:t>октября</w:t>
            </w:r>
          </w:p>
        </w:tc>
        <w:tc>
          <w:tcPr>
            <w:tcW w:w="3102" w:type="dxa"/>
          </w:tcPr>
          <w:p w:rsidR="0090346A" w:rsidRPr="00421611" w:rsidRDefault="0090346A" w:rsidP="00833A39">
            <w:pPr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Уч</w:t>
            </w:r>
            <w:r w:rsidR="003A21B4">
              <w:rPr>
                <w:sz w:val="24"/>
                <w:lang w:val="ru-RU"/>
              </w:rPr>
              <w:t>итель обществознания  Саввин П.</w:t>
            </w:r>
            <w:r w:rsidRPr="00421611">
              <w:rPr>
                <w:sz w:val="24"/>
                <w:lang w:val="ru-RU"/>
              </w:rPr>
              <w:t>В.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421611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Праздник белых журавлей (праздник поэзии и памяти павших на полях сражений во всех воинах)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421611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  <w:lang w:val="ru-RU"/>
              </w:rPr>
            </w:pPr>
            <w:r w:rsidRPr="00421611">
              <w:rPr>
                <w:sz w:val="24"/>
                <w:lang w:val="ru-RU"/>
              </w:rPr>
              <w:t>21</w:t>
            </w:r>
            <w:r w:rsidRPr="00421611">
              <w:rPr>
                <w:sz w:val="24"/>
              </w:rPr>
              <w:t>.10.20</w:t>
            </w:r>
            <w:r w:rsidRPr="00421611">
              <w:rPr>
                <w:sz w:val="24"/>
                <w:lang w:val="ru-RU"/>
              </w:rPr>
              <w:t>20</w:t>
            </w:r>
          </w:p>
        </w:tc>
        <w:tc>
          <w:tcPr>
            <w:tcW w:w="3102" w:type="dxa"/>
          </w:tcPr>
          <w:p w:rsidR="0090346A" w:rsidRPr="00421611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Петухова Е.</w:t>
            </w:r>
            <w:r w:rsidR="0090346A" w:rsidRPr="00421611">
              <w:rPr>
                <w:sz w:val="24"/>
                <w:lang w:val="ru-RU"/>
              </w:rPr>
              <w:t>Ю.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Районный конкурс декоративно-прикладного искусства  «Крылья творчества»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  <w:vAlign w:val="center"/>
          </w:tcPr>
          <w:p w:rsidR="0090346A" w:rsidRPr="00C745A1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ИЗО Т.</w:t>
            </w:r>
            <w:r w:rsidR="0090346A" w:rsidRPr="00C745A1">
              <w:rPr>
                <w:sz w:val="24"/>
                <w:lang w:val="ru-RU"/>
              </w:rPr>
              <w:t>В. Быстрова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Районная (в рамках областной) краеведческая конференция обучающихся «Великая Отечественная война»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1</w:t>
            </w:r>
            <w:r w:rsidRPr="00C745A1">
              <w:rPr>
                <w:sz w:val="24"/>
                <w:lang w:val="ru-RU"/>
              </w:rPr>
              <w:t>6</w:t>
            </w:r>
            <w:r w:rsidRPr="00C745A1">
              <w:rPr>
                <w:sz w:val="24"/>
              </w:rPr>
              <w:t>.10.2019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</w:t>
            </w:r>
            <w:r w:rsidR="003A21B4">
              <w:rPr>
                <w:sz w:val="24"/>
                <w:lang w:val="ru-RU"/>
              </w:rPr>
              <w:t>уководитель музея  Абраменко О.</w:t>
            </w:r>
            <w:r w:rsidRPr="00C745A1">
              <w:rPr>
                <w:sz w:val="24"/>
                <w:lang w:val="ru-RU"/>
              </w:rPr>
              <w:t>В.</w:t>
            </w:r>
          </w:p>
        </w:tc>
      </w:tr>
      <w:tr w:rsidR="0090346A" w:rsidRPr="00C21FAE" w:rsidTr="003A21B4">
        <w:trPr>
          <w:trHeight w:val="487"/>
        </w:trPr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30 октября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Учитель истории Савви</w:t>
            </w:r>
            <w:r w:rsidR="003A21B4">
              <w:rPr>
                <w:sz w:val="24"/>
                <w:lang w:val="ru-RU"/>
              </w:rPr>
              <w:t>на И.</w:t>
            </w:r>
            <w:r w:rsidRPr="00C745A1">
              <w:rPr>
                <w:sz w:val="24"/>
                <w:lang w:val="ru-RU"/>
              </w:rPr>
              <w:t>В.</w:t>
            </w:r>
          </w:p>
        </w:tc>
      </w:tr>
      <w:tr w:rsidR="0090346A" w:rsidRPr="00C21FAE" w:rsidTr="003A21B4">
        <w:trPr>
          <w:trHeight w:val="487"/>
        </w:trPr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конкурс «Моя малая Родина: природа, культура, этнос»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Рук</w:t>
            </w:r>
            <w:r w:rsidR="003A21B4">
              <w:rPr>
                <w:sz w:val="24"/>
                <w:lang w:val="ru-RU"/>
              </w:rPr>
              <w:t>оводитель музея  Абраменко О.В.</w:t>
            </w:r>
          </w:p>
        </w:tc>
      </w:tr>
      <w:tr w:rsidR="0090346A" w:rsidRPr="00C819AD" w:rsidTr="003A21B4"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конкурс водных проектов старшеклассников</w:t>
            </w:r>
          </w:p>
        </w:tc>
        <w:tc>
          <w:tcPr>
            <w:tcW w:w="1992" w:type="dxa"/>
            <w:gridSpan w:val="2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Учитель биоло</w:t>
            </w:r>
            <w:r>
              <w:rPr>
                <w:sz w:val="24"/>
                <w:lang w:val="ru-RU"/>
              </w:rPr>
              <w:t xml:space="preserve">гии </w:t>
            </w:r>
          </w:p>
        </w:tc>
      </w:tr>
      <w:tr w:rsidR="0090346A" w:rsidRPr="00C21FAE" w:rsidTr="003A21B4"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конкурс юных исследователей окружающей среды</w:t>
            </w:r>
          </w:p>
        </w:tc>
        <w:tc>
          <w:tcPr>
            <w:tcW w:w="1992" w:type="dxa"/>
            <w:gridSpan w:val="2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Ру</w:t>
            </w:r>
            <w:r w:rsidR="003A21B4">
              <w:rPr>
                <w:sz w:val="24"/>
                <w:lang w:val="ru-RU"/>
              </w:rPr>
              <w:t>ководитель кружка Полянская Ж.</w:t>
            </w:r>
            <w:r>
              <w:rPr>
                <w:sz w:val="24"/>
                <w:lang w:val="ru-RU"/>
              </w:rPr>
              <w:t>И.</w:t>
            </w:r>
          </w:p>
        </w:tc>
      </w:tr>
      <w:tr w:rsidR="0090346A" w:rsidRPr="005A1C4F" w:rsidTr="003A21B4"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Районная экологическая акция «Мы в ответе за тех, кого приручили», посвященная Всемирному Дню защиты животных</w:t>
            </w:r>
          </w:p>
        </w:tc>
        <w:tc>
          <w:tcPr>
            <w:tcW w:w="1992" w:type="dxa"/>
            <w:gridSpan w:val="2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15 октября</w:t>
            </w:r>
          </w:p>
        </w:tc>
        <w:tc>
          <w:tcPr>
            <w:tcW w:w="3102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  <w:lang w:val="ru-RU"/>
              </w:rPr>
              <w:t>Учит</w:t>
            </w:r>
            <w:r w:rsidRPr="00C745A1">
              <w:rPr>
                <w:sz w:val="24"/>
              </w:rPr>
              <w:t>еля н/классов</w:t>
            </w:r>
          </w:p>
        </w:tc>
      </w:tr>
      <w:tr w:rsidR="0090346A" w:rsidRPr="00C819AD" w:rsidTr="003A21B4">
        <w:trPr>
          <w:trHeight w:val="305"/>
        </w:trPr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Районная акция «Осень без дыма!»</w:t>
            </w:r>
          </w:p>
        </w:tc>
        <w:tc>
          <w:tcPr>
            <w:tcW w:w="1992" w:type="dxa"/>
            <w:gridSpan w:val="2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 xml:space="preserve">Зам. директора по ВР  </w:t>
            </w:r>
          </w:p>
        </w:tc>
      </w:tr>
      <w:tr w:rsidR="0090346A" w:rsidRPr="00C21FAE" w:rsidTr="003A21B4">
        <w:trPr>
          <w:trHeight w:val="305"/>
        </w:trPr>
        <w:tc>
          <w:tcPr>
            <w:tcW w:w="5255" w:type="dxa"/>
          </w:tcPr>
          <w:p w:rsidR="0090346A" w:rsidRPr="00C745A1" w:rsidRDefault="0090346A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Районный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фестиваль «Репортер - 2020» (старт)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90346A" w:rsidRPr="00C745A1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 А.</w:t>
            </w:r>
            <w:r w:rsidR="0090346A" w:rsidRPr="00C745A1">
              <w:rPr>
                <w:sz w:val="24"/>
                <w:lang w:val="ru-RU"/>
              </w:rPr>
              <w:t>В. Зайцева</w:t>
            </w:r>
          </w:p>
        </w:tc>
      </w:tr>
      <w:tr w:rsidR="0090346A" w:rsidRPr="00C819AD" w:rsidTr="003A21B4">
        <w:trPr>
          <w:trHeight w:val="501"/>
        </w:trPr>
        <w:tc>
          <w:tcPr>
            <w:tcW w:w="10349" w:type="dxa"/>
            <w:gridSpan w:val="4"/>
          </w:tcPr>
          <w:p w:rsidR="0090346A" w:rsidRPr="00C819AD" w:rsidRDefault="0090346A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90346A" w:rsidRPr="00C819AD" w:rsidRDefault="0090346A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C745A1">
              <w:rPr>
                <w:b/>
                <w:sz w:val="24"/>
                <w:lang w:val="ru-RU"/>
              </w:rPr>
              <w:t>Ноябрь - месячник пожарной безопасности</w:t>
            </w:r>
          </w:p>
        </w:tc>
      </w:tr>
      <w:tr w:rsidR="0090346A" w:rsidRPr="005A1C4F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Организация и проведение осенних каникул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ноябр</w:t>
            </w:r>
            <w:r>
              <w:rPr>
                <w:sz w:val="24"/>
                <w:lang w:val="ru-RU"/>
              </w:rPr>
              <w:t>ь</w:t>
            </w:r>
          </w:p>
        </w:tc>
        <w:tc>
          <w:tcPr>
            <w:tcW w:w="3102" w:type="dxa"/>
          </w:tcPr>
          <w:p w:rsidR="0090346A" w:rsidRPr="00C745A1" w:rsidRDefault="0090346A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руководители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Районный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праздник «День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призывника»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15 ноября</w:t>
            </w:r>
          </w:p>
        </w:tc>
        <w:tc>
          <w:tcPr>
            <w:tcW w:w="3102" w:type="dxa"/>
            <w:vAlign w:val="center"/>
          </w:tcPr>
          <w:p w:rsidR="0090346A" w:rsidRPr="00C745A1" w:rsidRDefault="003A21B4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П.</w:t>
            </w:r>
            <w:r w:rsidR="0090346A" w:rsidRPr="00C745A1">
              <w:rPr>
                <w:sz w:val="24"/>
                <w:lang w:val="ru-RU"/>
              </w:rPr>
              <w:t>В. Саввин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этап областного конкурса детского рисунка «Охрана труда глазами детей»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5 ноября – 5 декабря</w:t>
            </w:r>
          </w:p>
        </w:tc>
        <w:tc>
          <w:tcPr>
            <w:tcW w:w="3102" w:type="dxa"/>
            <w:vAlign w:val="center"/>
          </w:tcPr>
          <w:p w:rsidR="0090346A" w:rsidRPr="00C745A1" w:rsidRDefault="003A21B4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ДО А.</w:t>
            </w:r>
            <w:r w:rsidR="0090346A" w:rsidRPr="00C745A1">
              <w:rPr>
                <w:sz w:val="24"/>
                <w:lang w:val="ru-RU"/>
              </w:rPr>
              <w:t>В. Зайцева</w:t>
            </w:r>
          </w:p>
        </w:tc>
      </w:tr>
      <w:tr w:rsidR="0090346A" w:rsidRPr="005A1C4F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C745A1">
              <w:rPr>
                <w:sz w:val="24"/>
              </w:rPr>
              <w:t>ноябр</w:t>
            </w:r>
            <w:r w:rsidRPr="00C745A1">
              <w:rPr>
                <w:sz w:val="24"/>
                <w:lang w:val="ru-RU"/>
              </w:rPr>
              <w:t>ь</w:t>
            </w:r>
          </w:p>
        </w:tc>
        <w:tc>
          <w:tcPr>
            <w:tcW w:w="3102" w:type="dxa"/>
            <w:vAlign w:val="center"/>
          </w:tcPr>
          <w:p w:rsidR="0090346A" w:rsidRPr="00C745A1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</w:rPr>
            </w:pPr>
            <w:r w:rsidRPr="00C745A1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руководители</w:t>
            </w:r>
          </w:p>
        </w:tc>
      </w:tr>
      <w:tr w:rsidR="0090346A" w:rsidRPr="00C21FAE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Районный (в рамках областного) конкурс «Подрост»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ноябрь</w:t>
            </w:r>
          </w:p>
        </w:tc>
        <w:tc>
          <w:tcPr>
            <w:tcW w:w="3102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 w:rsidRPr="00C745A1">
              <w:rPr>
                <w:sz w:val="24"/>
                <w:lang w:val="ru-RU"/>
              </w:rPr>
              <w:t>Учител</w:t>
            </w:r>
            <w:r w:rsidR="003A21B4">
              <w:rPr>
                <w:sz w:val="24"/>
                <w:lang w:val="ru-RU"/>
              </w:rPr>
              <w:t>ь биологии А.</w:t>
            </w:r>
            <w:r w:rsidRPr="00C745A1">
              <w:rPr>
                <w:sz w:val="24"/>
                <w:lang w:val="ru-RU"/>
              </w:rPr>
              <w:t>В. Зайцева</w:t>
            </w:r>
          </w:p>
        </w:tc>
      </w:tr>
      <w:tr w:rsidR="0090346A" w:rsidRPr="00C819AD" w:rsidTr="003A21B4">
        <w:tc>
          <w:tcPr>
            <w:tcW w:w="5255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</w:rPr>
            </w:pPr>
            <w:r w:rsidRPr="00C745A1">
              <w:rPr>
                <w:sz w:val="24"/>
              </w:rPr>
              <w:t>Районная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акция «Зимующие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C745A1">
              <w:rPr>
                <w:sz w:val="24"/>
              </w:rPr>
              <w:t>птицы»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C745A1" w:rsidRDefault="0090346A" w:rsidP="00833A39">
            <w:pPr>
              <w:wordWrap/>
              <w:jc w:val="center"/>
              <w:rPr>
                <w:sz w:val="24"/>
              </w:rPr>
            </w:pPr>
            <w:r w:rsidRPr="00C745A1">
              <w:rPr>
                <w:sz w:val="24"/>
              </w:rPr>
              <w:t>1 – 20 ноября</w:t>
            </w:r>
          </w:p>
        </w:tc>
        <w:tc>
          <w:tcPr>
            <w:tcW w:w="3102" w:type="dxa"/>
            <w:vAlign w:val="center"/>
          </w:tcPr>
          <w:p w:rsidR="0090346A" w:rsidRPr="00C745A1" w:rsidRDefault="0090346A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н/классов</w:t>
            </w:r>
          </w:p>
        </w:tc>
      </w:tr>
      <w:tr w:rsidR="0090346A" w:rsidRPr="00C819AD" w:rsidTr="003A21B4">
        <w:tc>
          <w:tcPr>
            <w:tcW w:w="5255" w:type="dxa"/>
          </w:tcPr>
          <w:p w:rsidR="0090346A" w:rsidRPr="00E42069" w:rsidRDefault="0090346A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Праздник «День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матери»</w:t>
            </w:r>
          </w:p>
        </w:tc>
        <w:tc>
          <w:tcPr>
            <w:tcW w:w="1992" w:type="dxa"/>
            <w:gridSpan w:val="2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Ноябрь</w:t>
            </w:r>
          </w:p>
        </w:tc>
        <w:tc>
          <w:tcPr>
            <w:tcW w:w="3102" w:type="dxa"/>
          </w:tcPr>
          <w:p w:rsidR="0090346A" w:rsidRPr="003A21B4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руководители</w:t>
            </w:r>
          </w:p>
        </w:tc>
      </w:tr>
      <w:tr w:rsidR="0090346A" w:rsidRPr="005A1C4F" w:rsidTr="003A21B4">
        <w:tc>
          <w:tcPr>
            <w:tcW w:w="10349" w:type="dxa"/>
            <w:gridSpan w:val="4"/>
          </w:tcPr>
          <w:p w:rsidR="003A21B4" w:rsidRDefault="003A21B4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90346A" w:rsidRPr="005A1C4F" w:rsidRDefault="0090346A" w:rsidP="00833A39">
            <w:pPr>
              <w:wordWrap/>
              <w:jc w:val="center"/>
              <w:rPr>
                <w:b/>
                <w:color w:val="FF0000"/>
                <w:sz w:val="24"/>
              </w:rPr>
            </w:pPr>
            <w:r w:rsidRPr="00E42069">
              <w:rPr>
                <w:b/>
                <w:sz w:val="24"/>
              </w:rPr>
              <w:t xml:space="preserve">Декабрь </w:t>
            </w:r>
            <w:r w:rsidR="003A21B4">
              <w:rPr>
                <w:b/>
                <w:sz w:val="24"/>
              </w:rPr>
              <w:t>–</w:t>
            </w:r>
            <w:r w:rsidRPr="00E42069">
              <w:rPr>
                <w:b/>
                <w:sz w:val="24"/>
              </w:rPr>
              <w:t xml:space="preserve"> месячник</w:t>
            </w:r>
            <w:r w:rsidR="003A21B4">
              <w:rPr>
                <w:b/>
                <w:sz w:val="24"/>
                <w:lang w:val="ru-RU"/>
              </w:rPr>
              <w:t xml:space="preserve"> </w:t>
            </w:r>
            <w:r w:rsidRPr="00E42069">
              <w:rPr>
                <w:b/>
                <w:sz w:val="24"/>
              </w:rPr>
              <w:t>благотворительности</w:t>
            </w:r>
          </w:p>
        </w:tc>
      </w:tr>
      <w:tr w:rsidR="0090346A" w:rsidRPr="005A1C4F" w:rsidTr="00833A39">
        <w:tc>
          <w:tcPr>
            <w:tcW w:w="5529" w:type="dxa"/>
            <w:gridSpan w:val="2"/>
            <w:vAlign w:val="center"/>
          </w:tcPr>
          <w:p w:rsidR="0090346A" w:rsidRPr="00E42069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Международному Дню борьбы со СПИДом</w:t>
            </w:r>
          </w:p>
        </w:tc>
        <w:tc>
          <w:tcPr>
            <w:tcW w:w="1718" w:type="dxa"/>
            <w:vAlign w:val="center"/>
          </w:tcPr>
          <w:p w:rsidR="0090346A" w:rsidRPr="00E42069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 декабря</w:t>
            </w:r>
          </w:p>
        </w:tc>
        <w:tc>
          <w:tcPr>
            <w:tcW w:w="3102" w:type="dxa"/>
          </w:tcPr>
          <w:p w:rsidR="0090346A" w:rsidRPr="003A21B4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Классные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руководители</w:t>
            </w:r>
          </w:p>
        </w:tc>
      </w:tr>
      <w:tr w:rsidR="0090346A" w:rsidRPr="00C819AD" w:rsidTr="00833A39">
        <w:tc>
          <w:tcPr>
            <w:tcW w:w="5529" w:type="dxa"/>
            <w:gridSpan w:val="2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lastRenderedPageBreak/>
              <w:t>Организация и проведение зимних каникул и новогодних праздников</w:t>
            </w:r>
          </w:p>
        </w:tc>
        <w:tc>
          <w:tcPr>
            <w:tcW w:w="1718" w:type="dxa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декабр</w:t>
            </w:r>
            <w:r w:rsidRPr="00E42069">
              <w:rPr>
                <w:sz w:val="24"/>
                <w:lang w:val="ru-RU"/>
              </w:rPr>
              <w:t>ь</w:t>
            </w:r>
            <w:r w:rsidRPr="00E42069">
              <w:rPr>
                <w:sz w:val="24"/>
              </w:rPr>
              <w:t>– январ</w:t>
            </w:r>
            <w:r w:rsidRPr="00E42069">
              <w:rPr>
                <w:sz w:val="24"/>
                <w:lang w:val="ru-RU"/>
              </w:rPr>
              <w:t>ь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Зам. директора по ВР </w:t>
            </w:r>
          </w:p>
        </w:tc>
      </w:tr>
      <w:tr w:rsidR="0090346A" w:rsidRPr="00C21FAE" w:rsidTr="00833A39">
        <w:tc>
          <w:tcPr>
            <w:tcW w:w="5529" w:type="dxa"/>
            <w:gridSpan w:val="2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1718" w:type="dxa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12 декабря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обществознания П.В. Саввин</w:t>
            </w:r>
          </w:p>
        </w:tc>
      </w:tr>
      <w:tr w:rsidR="0090346A" w:rsidRPr="00C21FAE" w:rsidTr="00833A39">
        <w:tc>
          <w:tcPr>
            <w:tcW w:w="5529" w:type="dxa"/>
            <w:gridSpan w:val="2"/>
            <w:vAlign w:val="center"/>
          </w:tcPr>
          <w:p w:rsidR="0090346A" w:rsidRPr="00E42069" w:rsidRDefault="0090346A" w:rsidP="00833A39">
            <w:pPr>
              <w:tabs>
                <w:tab w:val="center" w:pos="2126"/>
                <w:tab w:val="left" w:pos="2495"/>
              </w:tabs>
              <w:wordWrap/>
              <w:rPr>
                <w:sz w:val="24"/>
              </w:rPr>
            </w:pPr>
            <w:r w:rsidRPr="00E42069">
              <w:rPr>
                <w:sz w:val="24"/>
              </w:rPr>
              <w:t>Районная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школ</w:t>
            </w:r>
            <w:r w:rsidR="003A21B4">
              <w:rPr>
                <w:sz w:val="24"/>
                <w:lang w:val="ru-RU"/>
              </w:rPr>
              <w:t xml:space="preserve">а </w:t>
            </w:r>
            <w:r w:rsidRPr="00E42069">
              <w:rPr>
                <w:sz w:val="24"/>
              </w:rPr>
              <w:t>актива</w:t>
            </w:r>
          </w:p>
        </w:tc>
        <w:tc>
          <w:tcPr>
            <w:tcW w:w="1718" w:type="dxa"/>
            <w:vAlign w:val="center"/>
          </w:tcPr>
          <w:p w:rsidR="0090346A" w:rsidRPr="00E42069" w:rsidRDefault="0090346A" w:rsidP="00833A39">
            <w:pPr>
              <w:tabs>
                <w:tab w:val="center" w:pos="2126"/>
                <w:tab w:val="left" w:pos="2495"/>
              </w:tabs>
              <w:wordWrap/>
              <w:jc w:val="center"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декабрь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Старшая вожата</w:t>
            </w:r>
            <w:r w:rsidR="003A21B4">
              <w:rPr>
                <w:sz w:val="24"/>
                <w:lang w:val="ru-RU"/>
              </w:rPr>
              <w:t>я  Петухова Е.</w:t>
            </w:r>
            <w:r w:rsidRPr="00E42069">
              <w:rPr>
                <w:sz w:val="24"/>
                <w:lang w:val="ru-RU"/>
              </w:rPr>
              <w:t>Ю.</w:t>
            </w:r>
          </w:p>
        </w:tc>
      </w:tr>
      <w:tr w:rsidR="0090346A" w:rsidRPr="005A1C4F" w:rsidTr="00833A39">
        <w:tc>
          <w:tcPr>
            <w:tcW w:w="5529" w:type="dxa"/>
            <w:gridSpan w:val="2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Акция «Оставим елочку в лесу» </w:t>
            </w:r>
          </w:p>
        </w:tc>
        <w:tc>
          <w:tcPr>
            <w:tcW w:w="1718" w:type="dxa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1-25 декабря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ИЗО Быстрова Т.В.</w:t>
            </w:r>
          </w:p>
          <w:p w:rsidR="0090346A" w:rsidRPr="00E42069" w:rsidRDefault="0090346A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Учителя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начальных</w:t>
            </w:r>
            <w:r w:rsidR="003A21B4">
              <w:rPr>
                <w:sz w:val="24"/>
                <w:lang w:val="ru-RU"/>
              </w:rPr>
              <w:t xml:space="preserve"> </w:t>
            </w:r>
            <w:r w:rsidRPr="00E42069">
              <w:rPr>
                <w:sz w:val="24"/>
              </w:rPr>
              <w:t>классов</w:t>
            </w:r>
          </w:p>
        </w:tc>
      </w:tr>
      <w:tr w:rsidR="0090346A" w:rsidRPr="005A1C4F" w:rsidTr="00833A39">
        <w:tc>
          <w:tcPr>
            <w:tcW w:w="5529" w:type="dxa"/>
            <w:gridSpan w:val="2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1718" w:type="dxa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12 декабря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Классные</w:t>
            </w:r>
            <w:r w:rsidR="00833A39">
              <w:rPr>
                <w:sz w:val="24"/>
                <w:lang w:val="ru-RU"/>
              </w:rPr>
              <w:t xml:space="preserve"> р</w:t>
            </w:r>
            <w:r w:rsidRPr="00E42069">
              <w:rPr>
                <w:sz w:val="24"/>
              </w:rPr>
              <w:t>уководители</w:t>
            </w:r>
          </w:p>
        </w:tc>
      </w:tr>
      <w:tr w:rsidR="0090346A" w:rsidRPr="00C21FAE" w:rsidTr="003A21B4">
        <w:tc>
          <w:tcPr>
            <w:tcW w:w="10349" w:type="dxa"/>
            <w:gridSpan w:val="4"/>
          </w:tcPr>
          <w:p w:rsidR="0090346A" w:rsidRPr="00C819AD" w:rsidRDefault="0090346A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90346A" w:rsidRPr="00C819AD" w:rsidRDefault="0090346A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E42069">
              <w:rPr>
                <w:b/>
                <w:sz w:val="24"/>
                <w:lang w:val="ru-RU"/>
              </w:rPr>
              <w:t>Январь-февраль - месячник военно-патриотического воспитания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фестиваль (в рамках областного) «Детство без границ»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Январь-февраль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Старшая вожатая  Петухова Е. Ю.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Эстафета «Слава» со священной землей Мамаева Кургана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20 января – 22 февраля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 ОБЖ Саввин П. В., старшая вожатая  Петухова Е.Ю.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этап областного конкурса кино и фотографии «СТОП-КАДР» имени В.М. Пескова.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28 января – 18 февраля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директора по ВР 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Районный творческий конкурс «Есть такая профессия – Родину защищать »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25 января – 28 февраля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ПДО Зайцева А. 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конкурс чтецов «Этих дней не смолкнет слава»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Старшая вожатая  Петухова Е.Ю.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Районный конкурс рисованных фильмов, видеороликов, презентаций и мультфильмов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21 января – 22 февраля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</w:rPr>
            </w:pPr>
            <w:r w:rsidRPr="00E42069">
              <w:rPr>
                <w:sz w:val="24"/>
              </w:rPr>
              <w:t>ПДО Зайцева А.В.</w:t>
            </w:r>
          </w:p>
        </w:tc>
      </w:tr>
      <w:tr w:rsidR="0090346A" w:rsidRPr="00270992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этап областного конкурса юных чтецов «Живая классика»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Февраль- март</w:t>
            </w:r>
          </w:p>
        </w:tc>
        <w:tc>
          <w:tcPr>
            <w:tcW w:w="3102" w:type="dxa"/>
            <w:vAlign w:val="center"/>
          </w:tcPr>
          <w:p w:rsidR="0090346A" w:rsidRPr="00270992" w:rsidRDefault="0090346A" w:rsidP="00833A39">
            <w:pPr>
              <w:wordWrap/>
              <w:rPr>
                <w:sz w:val="24"/>
                <w:lang w:val="ru-RU"/>
              </w:rPr>
            </w:pPr>
            <w:r w:rsidRPr="00270992">
              <w:rPr>
                <w:sz w:val="24"/>
                <w:lang w:val="ru-RU"/>
              </w:rPr>
              <w:t>Учитель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270992">
              <w:rPr>
                <w:sz w:val="24"/>
                <w:lang w:val="ru-RU"/>
              </w:rPr>
              <w:t>литературы Е.Ю.Петухова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Районный этап экологического форума «Зеленая планета»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Январь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 xml:space="preserve">Зам </w:t>
            </w:r>
            <w:r w:rsidR="00270992">
              <w:rPr>
                <w:sz w:val="24"/>
                <w:lang w:val="ru-RU"/>
              </w:rPr>
              <w:t>директора по ВР</w:t>
            </w:r>
          </w:p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</w:p>
        </w:tc>
      </w:tr>
      <w:tr w:rsidR="0090346A" w:rsidRPr="00C819AD" w:rsidTr="00270992">
        <w:tc>
          <w:tcPr>
            <w:tcW w:w="5255" w:type="dxa"/>
          </w:tcPr>
          <w:p w:rsidR="0090346A" w:rsidRPr="00E42069" w:rsidRDefault="0090346A" w:rsidP="00833A39">
            <w:pPr>
              <w:pStyle w:val="p2"/>
              <w:shd w:val="clear" w:color="auto" w:fill="FFFFFF"/>
            </w:pPr>
            <w:r w:rsidRPr="00E42069">
              <w:rPr>
                <w:rStyle w:val="s2"/>
                <w:rFonts w:eastAsia="Calibri"/>
                <w:bCs/>
              </w:rPr>
              <w:t xml:space="preserve">Районный </w:t>
            </w:r>
            <w:r w:rsidRPr="00E42069">
              <w:t>(в рамках областного) конкурс научно-исследовательских работ и тематических мероприятий экологической направленности «Сохраним пчелу – сохраним планету!»</w:t>
            </w:r>
          </w:p>
        </w:tc>
        <w:tc>
          <w:tcPr>
            <w:tcW w:w="1992" w:type="dxa"/>
            <w:gridSpan w:val="2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E42069">
              <w:rPr>
                <w:sz w:val="24"/>
              </w:rPr>
              <w:t>Январь -феврал</w:t>
            </w:r>
            <w:r w:rsidRPr="00E42069">
              <w:rPr>
                <w:sz w:val="24"/>
                <w:lang w:val="ru-RU"/>
              </w:rPr>
              <w:t>ь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Учителя н/классов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42069" w:rsidRDefault="0090346A" w:rsidP="00833A39">
            <w:pPr>
              <w:wordWrap/>
              <w:rPr>
                <w:rStyle w:val="s2"/>
                <w:bCs/>
                <w:sz w:val="24"/>
                <w:lang w:val="ru-RU"/>
              </w:rPr>
            </w:pPr>
            <w:r w:rsidRPr="00E42069">
              <w:rPr>
                <w:rStyle w:val="s2"/>
                <w:bCs/>
                <w:sz w:val="24"/>
                <w:lang w:val="ru-RU"/>
              </w:rPr>
              <w:t>Профилактическое мероприятие «Дорога без опасностей»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с 13.02. по 27.02 20</w:t>
            </w:r>
            <w:r w:rsidRPr="00E42069">
              <w:rPr>
                <w:sz w:val="24"/>
                <w:lang w:val="ru-RU"/>
              </w:rPr>
              <w:t>21</w:t>
            </w:r>
            <w:r w:rsidRPr="00E42069">
              <w:rPr>
                <w:sz w:val="24"/>
              </w:rPr>
              <w:t xml:space="preserve"> г.</w:t>
            </w:r>
          </w:p>
        </w:tc>
        <w:tc>
          <w:tcPr>
            <w:tcW w:w="3102" w:type="dxa"/>
            <w:vAlign w:val="center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 ОБЖ Саввин П.В.</w:t>
            </w:r>
          </w:p>
        </w:tc>
      </w:tr>
      <w:tr w:rsidR="0090346A" w:rsidRPr="00C21FAE" w:rsidTr="00270992">
        <w:tc>
          <w:tcPr>
            <w:tcW w:w="5255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День здоровья для уч-ся 5-9 классов «А ну-ка, парни!»</w:t>
            </w:r>
          </w:p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992" w:type="dxa"/>
            <w:gridSpan w:val="2"/>
          </w:tcPr>
          <w:p w:rsidR="0090346A" w:rsidRPr="00E42069" w:rsidRDefault="0090346A" w:rsidP="00833A39">
            <w:pPr>
              <w:wordWrap/>
              <w:jc w:val="center"/>
              <w:rPr>
                <w:sz w:val="24"/>
              </w:rPr>
            </w:pPr>
            <w:r w:rsidRPr="00E42069">
              <w:rPr>
                <w:sz w:val="24"/>
              </w:rPr>
              <w:t>Февраль</w:t>
            </w:r>
          </w:p>
        </w:tc>
        <w:tc>
          <w:tcPr>
            <w:tcW w:w="3102" w:type="dxa"/>
          </w:tcPr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 ОБЖ Саввин П.В.</w:t>
            </w:r>
          </w:p>
          <w:p w:rsidR="0090346A" w:rsidRPr="00E42069" w:rsidRDefault="0090346A" w:rsidP="00833A39">
            <w:pPr>
              <w:wordWrap/>
              <w:rPr>
                <w:sz w:val="24"/>
                <w:lang w:val="ru-RU"/>
              </w:rPr>
            </w:pPr>
            <w:r w:rsidRPr="00E42069">
              <w:rPr>
                <w:sz w:val="24"/>
                <w:lang w:val="ru-RU"/>
              </w:rPr>
              <w:t>Учитель физкультуры Гуляницкий А.А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День вывода советских войск из Афганистана.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5A6F56">
              <w:rPr>
                <w:sz w:val="24"/>
              </w:rPr>
              <w:t>15 феврал</w:t>
            </w:r>
            <w:r w:rsidRPr="005A6F56">
              <w:rPr>
                <w:sz w:val="24"/>
                <w:lang w:val="ru-RU"/>
              </w:rPr>
              <w:t>я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руководители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социальных проектов акции</w:t>
            </w:r>
          </w:p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«Гражданин Воронежского края – гражданин России».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12 февраля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ИЗО Т.В. Быстрова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День Защитника Отечества, фестиваль патриотической песни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23 февраля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фестиваль патриотической песни «Я люблю свою землю»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музыки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творческий челлендж «Великой Победе посвящается…»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Февраль- апрель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Педагог ДО А.В. Зайцева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 xml:space="preserve">Районная школа актива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1 февраля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Старшая вожатая  Петухова Е.Ю.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 xml:space="preserve">Районный конкурс школьных газет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февраль</w:t>
            </w:r>
          </w:p>
        </w:tc>
        <w:tc>
          <w:tcPr>
            <w:tcW w:w="3102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Педагог ДО А.В. Зайцева</w:t>
            </w:r>
          </w:p>
        </w:tc>
      </w:tr>
      <w:tr w:rsidR="0090346A" w:rsidRPr="00C21FAE" w:rsidTr="003A21B4">
        <w:tc>
          <w:tcPr>
            <w:tcW w:w="10349" w:type="dxa"/>
            <w:gridSpan w:val="4"/>
          </w:tcPr>
          <w:p w:rsidR="0090346A" w:rsidRDefault="0090346A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90346A" w:rsidRPr="00C819AD" w:rsidRDefault="0090346A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5A6F56">
              <w:rPr>
                <w:b/>
                <w:sz w:val="24"/>
                <w:lang w:val="ru-RU"/>
              </w:rPr>
              <w:t>Март - месячник «За здоровый образ жизни»</w:t>
            </w:r>
          </w:p>
        </w:tc>
      </w:tr>
      <w:tr w:rsidR="0090346A" w:rsidRPr="005A1C4F" w:rsidTr="00270992">
        <w:tc>
          <w:tcPr>
            <w:tcW w:w="5255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«Голубая лента», посвященная Всемирному дню водных ресурсов.</w:t>
            </w:r>
          </w:p>
        </w:tc>
        <w:tc>
          <w:tcPr>
            <w:tcW w:w="1992" w:type="dxa"/>
            <w:gridSpan w:val="2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22 марта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ПДО Зайцева А.В.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«Будущее без наркотиков»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Старшая вожатая Петухова Е.Ю.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Неделя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детской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книги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Библиотекарь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Проведение мероприятий, посвященных Дню 8 марта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этап областного фестиваля «Старая, старая сказка»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1-30 марта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Старшая вожатая Петухова Е. Ю.</w:t>
            </w:r>
          </w:p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ПДО Зайцева А.В.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11 Олимпиада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по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школьному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краеведению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краеведения Абраменко О.В.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(в рамках регионального) «Битва хоров»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музыки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Районный конкурс «Лидер 21 века» (в рамках школы актива)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22 марта</w:t>
            </w:r>
          </w:p>
        </w:tc>
        <w:tc>
          <w:tcPr>
            <w:tcW w:w="3102" w:type="dxa"/>
            <w:vAlign w:val="center"/>
          </w:tcPr>
          <w:p w:rsidR="0090346A" w:rsidRPr="005A6F56" w:rsidRDefault="00270992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Петухова Е.</w:t>
            </w:r>
            <w:r w:rsidR="0090346A" w:rsidRPr="005A6F56">
              <w:rPr>
                <w:sz w:val="24"/>
                <w:lang w:val="ru-RU"/>
              </w:rPr>
              <w:t>Ю.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Районная акция (в рамках Всероссийской) «Мост пожеланий»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 –апрель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0346A" w:rsidRPr="00C21FAE" w:rsidTr="00270992">
        <w:tc>
          <w:tcPr>
            <w:tcW w:w="5255" w:type="dxa"/>
          </w:tcPr>
          <w:p w:rsidR="0090346A" w:rsidRPr="005A6F56" w:rsidRDefault="0090346A" w:rsidP="00833A39">
            <w:pPr>
              <w:wordWrap/>
              <w:rPr>
                <w:sz w:val="24"/>
              </w:rPr>
            </w:pPr>
            <w:r w:rsidRPr="005A6F56">
              <w:rPr>
                <w:sz w:val="24"/>
              </w:rPr>
              <w:t>Природоохранная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5A6F56">
              <w:rPr>
                <w:sz w:val="24"/>
              </w:rPr>
              <w:t>акция «Первоцветы»</w:t>
            </w:r>
          </w:p>
        </w:tc>
        <w:tc>
          <w:tcPr>
            <w:tcW w:w="1992" w:type="dxa"/>
            <w:gridSpan w:val="2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</w:rPr>
            </w:pPr>
            <w:r w:rsidRPr="005A6F56">
              <w:rPr>
                <w:sz w:val="24"/>
              </w:rPr>
              <w:t>март</w:t>
            </w:r>
          </w:p>
        </w:tc>
        <w:tc>
          <w:tcPr>
            <w:tcW w:w="3102" w:type="dxa"/>
            <w:vAlign w:val="center"/>
          </w:tcPr>
          <w:p w:rsidR="0090346A" w:rsidRPr="005A6F56" w:rsidRDefault="00270992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биологии Зайцева А.</w:t>
            </w:r>
            <w:r w:rsidR="0090346A" w:rsidRPr="005A6F56">
              <w:rPr>
                <w:sz w:val="24"/>
                <w:lang w:val="ru-RU"/>
              </w:rPr>
              <w:t>В.</w:t>
            </w:r>
            <w:r w:rsidR="0090346A">
              <w:rPr>
                <w:sz w:val="24"/>
                <w:lang w:val="ru-RU"/>
              </w:rPr>
              <w:t>, учителя н/ классов</w:t>
            </w:r>
          </w:p>
        </w:tc>
      </w:tr>
      <w:tr w:rsidR="0090346A" w:rsidRPr="00C21FAE" w:rsidTr="00270992">
        <w:tc>
          <w:tcPr>
            <w:tcW w:w="5255" w:type="dxa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Декадник, посвященный Дню птиц.</w:t>
            </w:r>
          </w:p>
        </w:tc>
        <w:tc>
          <w:tcPr>
            <w:tcW w:w="1992" w:type="dxa"/>
            <w:gridSpan w:val="2"/>
          </w:tcPr>
          <w:p w:rsidR="0090346A" w:rsidRPr="005A6F56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22-31 марта</w:t>
            </w:r>
          </w:p>
        </w:tc>
        <w:tc>
          <w:tcPr>
            <w:tcW w:w="3102" w:type="dxa"/>
            <w:vAlign w:val="center"/>
          </w:tcPr>
          <w:p w:rsidR="0090346A" w:rsidRPr="005A6F56" w:rsidRDefault="0090346A" w:rsidP="00833A39">
            <w:pPr>
              <w:wordWrap/>
              <w:rPr>
                <w:sz w:val="24"/>
                <w:lang w:val="ru-RU"/>
              </w:rPr>
            </w:pPr>
            <w:r w:rsidRPr="005A6F56">
              <w:rPr>
                <w:sz w:val="24"/>
                <w:lang w:val="ru-RU"/>
              </w:rPr>
              <w:t>Учитель биологии Зайцева А.В.</w:t>
            </w:r>
            <w:r>
              <w:rPr>
                <w:sz w:val="24"/>
                <w:lang w:val="ru-RU"/>
              </w:rPr>
              <w:t>, учителя н/ классов</w:t>
            </w:r>
          </w:p>
        </w:tc>
      </w:tr>
      <w:tr w:rsidR="0090346A" w:rsidRPr="00C21FAE" w:rsidTr="003A21B4">
        <w:tc>
          <w:tcPr>
            <w:tcW w:w="10349" w:type="dxa"/>
            <w:gridSpan w:val="4"/>
          </w:tcPr>
          <w:p w:rsidR="0090346A" w:rsidRPr="00C819AD" w:rsidRDefault="0090346A" w:rsidP="00833A39">
            <w:pPr>
              <w:wordWrap/>
              <w:rPr>
                <w:b/>
                <w:color w:val="FF0000"/>
                <w:sz w:val="24"/>
                <w:lang w:val="ru-RU"/>
              </w:rPr>
            </w:pPr>
          </w:p>
          <w:p w:rsidR="0090346A" w:rsidRPr="00C819AD" w:rsidRDefault="0090346A" w:rsidP="00833A39">
            <w:pPr>
              <w:wordWrap/>
              <w:jc w:val="center"/>
              <w:rPr>
                <w:b/>
                <w:color w:val="FF0000"/>
                <w:sz w:val="24"/>
                <w:lang w:val="ru-RU"/>
              </w:rPr>
            </w:pPr>
            <w:r w:rsidRPr="005A6F56">
              <w:rPr>
                <w:b/>
                <w:sz w:val="24"/>
                <w:lang w:val="ru-RU"/>
              </w:rPr>
              <w:t>Апрель – май  -  месячник по благоустройству и озеленению территорий, облесению водоемов, оврагов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Конкурс юных велосипедистов «Безопасное колесо»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Учитель ОБЖ Саввин П.В.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Муниципальный этап военно-спортивных соревнований «Победа»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28 апреля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Учитель ОБЖ Саввин П.В., учитель физкультуры Гуляницкий А.А.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270992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Районная акция «Весенняя неделя добра»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270992">
              <w:rPr>
                <w:sz w:val="24"/>
                <w:lang w:val="ru-RU"/>
              </w:rPr>
              <w:t>(в рамках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270992">
              <w:rPr>
                <w:sz w:val="24"/>
                <w:lang w:val="ru-RU"/>
              </w:rPr>
              <w:t>областной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270992">
              <w:rPr>
                <w:sz w:val="24"/>
                <w:lang w:val="ru-RU"/>
              </w:rPr>
              <w:t>акции)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22-30 апрел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фотоконкурс-выставка «Благодарим за мирное небо»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Педагог ДО Зайцева А.В.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Районный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фестиваль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детского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творчества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апрель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Петухова Е.Ю., Зайцева А.В.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Праздничные мероприятия, посвященные 76- ой годовщине Победы в Великой Отечественной войне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9 мая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Абраменко О.В., классные руководители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2-9 мая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Проведение мероприятий, посвященных окончанию вывода советских войск из Афганистана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15 мая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Е.Ю.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слет ДЮО «Будущее России»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(подведение итогов за год)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Мероприятия в рамках слета: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конкурс «Фотокросс»;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lastRenderedPageBreak/>
              <w:t>- районный танцевальный конкурс «Феерия движения»;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флэш-моб пионерских песен;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шахматный турнир «Белая ладья»;</w:t>
            </w:r>
          </w:p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- соревнования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по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Пионерболу.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lastRenderedPageBreak/>
              <w:t>19 мая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Зам. директора по ВР  Учитель физкультуры Гуляницкий А.А.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Учитель ОБЖ Саввин П.В.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lastRenderedPageBreak/>
              <w:t>Старшая вожатая Петухова Е.Ю.</w:t>
            </w:r>
          </w:p>
        </w:tc>
      </w:tr>
      <w:tr w:rsidR="0090346A" w:rsidRPr="00C21FAE" w:rsidTr="00270992">
        <w:tc>
          <w:tcPr>
            <w:tcW w:w="5255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lastRenderedPageBreak/>
              <w:t>Акция «Всемирный день без табака»</w:t>
            </w:r>
          </w:p>
        </w:tc>
        <w:tc>
          <w:tcPr>
            <w:tcW w:w="1992" w:type="dxa"/>
            <w:gridSpan w:val="2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31 мая</w:t>
            </w:r>
          </w:p>
        </w:tc>
        <w:tc>
          <w:tcPr>
            <w:tcW w:w="3102" w:type="dxa"/>
          </w:tcPr>
          <w:p w:rsidR="0090346A" w:rsidRPr="00EC3004" w:rsidRDefault="00270992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   Петухова Е.</w:t>
            </w:r>
            <w:r w:rsidR="0090346A" w:rsidRPr="00EC3004">
              <w:rPr>
                <w:sz w:val="24"/>
                <w:lang w:val="ru-RU"/>
              </w:rPr>
              <w:t>Ю.</w:t>
            </w:r>
          </w:p>
        </w:tc>
      </w:tr>
      <w:tr w:rsidR="0090346A" w:rsidRPr="00C21FAE" w:rsidTr="00270992">
        <w:tc>
          <w:tcPr>
            <w:tcW w:w="5255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Праздник «Последний звонок»</w:t>
            </w:r>
          </w:p>
        </w:tc>
        <w:tc>
          <w:tcPr>
            <w:tcW w:w="1992" w:type="dxa"/>
            <w:gridSpan w:val="2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  <w:lang w:val="ru-RU"/>
              </w:rPr>
              <w:t>25 ма</w:t>
            </w:r>
            <w:r w:rsidRPr="00EC3004">
              <w:rPr>
                <w:sz w:val="24"/>
              </w:rPr>
              <w:t>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 директора по ВР</w:t>
            </w:r>
            <w:r w:rsidRPr="00EC3004">
              <w:rPr>
                <w:sz w:val="24"/>
                <w:lang w:val="ru-RU"/>
              </w:rPr>
              <w:t>, Саввин</w:t>
            </w:r>
            <w:r w:rsidR="00270992">
              <w:rPr>
                <w:sz w:val="24"/>
                <w:lang w:val="ru-RU"/>
              </w:rPr>
              <w:t xml:space="preserve"> П.</w:t>
            </w:r>
            <w:r w:rsidRPr="00EC3004">
              <w:rPr>
                <w:sz w:val="24"/>
                <w:lang w:val="ru-RU"/>
              </w:rPr>
              <w:t>В.</w:t>
            </w:r>
          </w:p>
        </w:tc>
      </w:tr>
      <w:tr w:rsidR="0090346A" w:rsidRPr="00EC3004" w:rsidTr="003A21B4">
        <w:tc>
          <w:tcPr>
            <w:tcW w:w="10349" w:type="dxa"/>
            <w:gridSpan w:val="4"/>
          </w:tcPr>
          <w:p w:rsidR="00270992" w:rsidRDefault="00270992" w:rsidP="00833A39">
            <w:pPr>
              <w:wordWrap/>
              <w:jc w:val="center"/>
              <w:rPr>
                <w:b/>
                <w:sz w:val="24"/>
                <w:lang w:val="ru-RU"/>
              </w:rPr>
            </w:pPr>
          </w:p>
          <w:p w:rsidR="0090346A" w:rsidRPr="00EC3004" w:rsidRDefault="0090346A" w:rsidP="00833A39">
            <w:pPr>
              <w:wordWrap/>
              <w:jc w:val="center"/>
              <w:rPr>
                <w:color w:val="FF0000"/>
                <w:sz w:val="24"/>
                <w:lang w:val="ru-RU"/>
              </w:rPr>
            </w:pPr>
            <w:r w:rsidRPr="00EC3004">
              <w:rPr>
                <w:b/>
                <w:sz w:val="24"/>
                <w:lang w:val="ru-RU"/>
              </w:rPr>
              <w:t>Июнь – август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  <w:lang w:val="ru-RU"/>
              </w:rPr>
              <w:t>День защи</w:t>
            </w:r>
            <w:r w:rsidRPr="00EC3004">
              <w:rPr>
                <w:sz w:val="24"/>
              </w:rPr>
              <w:t>ты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детей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 июня</w:t>
            </w:r>
          </w:p>
        </w:tc>
        <w:tc>
          <w:tcPr>
            <w:tcW w:w="3102" w:type="dxa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Е.Ю., педагог ДО Зайцева А.В.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Работа пришкольных и профильных лагерей, лагерей труда и отдыха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Июнь-август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Воспитатели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пришкольных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лагерей</w:t>
            </w: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Межлагерные мероприятия (по отдельному плану)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Июнь-июль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Начальники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пришкольных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лагерей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День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России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12 июня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Зам. директора по ВР 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Проведение молодежных акций, посвященных Дню России и Дню государственного флага Российской Федерации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12 июня, 22 августа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Зам. директора по ВР </w:t>
            </w:r>
          </w:p>
        </w:tc>
      </w:tr>
      <w:tr w:rsidR="0090346A" w:rsidRPr="00C21FAE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День памяти и скорби. Участие школьников в траурном митинге у Памятника погибшим воинам-односельчанам.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22 июня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Старшая вожатая Петухова Е.Ю.</w:t>
            </w:r>
          </w:p>
          <w:p w:rsidR="0090346A" w:rsidRPr="00EC3004" w:rsidRDefault="0090346A" w:rsidP="00833A39">
            <w:pPr>
              <w:wordWrap/>
              <w:rPr>
                <w:lang w:val="ru-RU"/>
              </w:rPr>
            </w:pPr>
          </w:p>
        </w:tc>
      </w:tr>
      <w:tr w:rsidR="0090346A" w:rsidRPr="005A1C4F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Организация и проведение выпускного вечера в 9 классов 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июнь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Классны</w:t>
            </w:r>
            <w:r w:rsidRPr="00EC3004">
              <w:rPr>
                <w:sz w:val="24"/>
                <w:lang w:val="ru-RU"/>
              </w:rPr>
              <w:t>й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</w:t>
            </w:r>
            <w:r w:rsidRPr="00EC3004">
              <w:rPr>
                <w:sz w:val="24"/>
                <w:lang w:val="ru-RU"/>
              </w:rPr>
              <w:t>ь</w:t>
            </w:r>
            <w:r w:rsidR="00270992">
              <w:rPr>
                <w:sz w:val="24"/>
              </w:rPr>
              <w:t xml:space="preserve"> 9</w:t>
            </w:r>
            <w:r w:rsidRPr="00EC3004">
              <w:rPr>
                <w:sz w:val="24"/>
              </w:rPr>
              <w:t>кл.</w:t>
            </w:r>
          </w:p>
        </w:tc>
      </w:tr>
      <w:tr w:rsidR="0090346A" w:rsidRPr="00C819AD" w:rsidTr="00270992">
        <w:tc>
          <w:tcPr>
            <w:tcW w:w="5255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</w:rPr>
            </w:pPr>
            <w:r w:rsidRPr="00EC3004">
              <w:rPr>
                <w:sz w:val="24"/>
              </w:rPr>
              <w:t>День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молодежи</w:t>
            </w:r>
          </w:p>
        </w:tc>
        <w:tc>
          <w:tcPr>
            <w:tcW w:w="1992" w:type="dxa"/>
            <w:gridSpan w:val="2"/>
            <w:vAlign w:val="center"/>
          </w:tcPr>
          <w:p w:rsidR="0090346A" w:rsidRPr="00EC3004" w:rsidRDefault="0090346A" w:rsidP="00833A39">
            <w:pPr>
              <w:wordWrap/>
              <w:jc w:val="center"/>
              <w:rPr>
                <w:sz w:val="24"/>
              </w:rPr>
            </w:pPr>
            <w:r w:rsidRPr="00EC3004">
              <w:rPr>
                <w:sz w:val="24"/>
              </w:rPr>
              <w:t>30 июня</w:t>
            </w:r>
          </w:p>
        </w:tc>
        <w:tc>
          <w:tcPr>
            <w:tcW w:w="3102" w:type="dxa"/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 xml:space="preserve">Зам. директора по ВР </w:t>
            </w:r>
          </w:p>
        </w:tc>
      </w:tr>
    </w:tbl>
    <w:p w:rsidR="0090346A" w:rsidRDefault="0090346A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701AC3">
        <w:rPr>
          <w:rFonts w:eastAsia="№Е"/>
          <w:b/>
          <w:color w:val="000000"/>
          <w:kern w:val="0"/>
          <w:sz w:val="24"/>
          <w:lang w:val="ru-RU" w:eastAsia="ru-RU"/>
        </w:rPr>
        <w:t xml:space="preserve">Курсы внеурочной деятельности </w:t>
      </w:r>
    </w:p>
    <w:p w:rsidR="00E04DB2" w:rsidRPr="00701AC3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60"/>
        <w:gridCol w:w="1842"/>
        <w:gridCol w:w="2977"/>
      </w:tblGrid>
      <w:tr w:rsidR="00E04DB2" w:rsidRPr="00701AC3" w:rsidTr="002709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E04DB2" w:rsidRPr="00F96B9B" w:rsidRDefault="00E04DB2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idowControl/>
              <w:wordWrap/>
              <w:autoSpaceDE/>
              <w:autoSpaceDN/>
              <w:jc w:val="center"/>
              <w:rPr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A35F53" w:rsidRPr="00701AC3" w:rsidTr="00270992">
        <w:trPr>
          <w:trHeight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41990">
              <w:rPr>
                <w:color w:val="000000"/>
                <w:sz w:val="24"/>
              </w:rPr>
              <w:t xml:space="preserve"> «Настольный</w:t>
            </w:r>
            <w:r w:rsidR="00BA7A5C">
              <w:rPr>
                <w:color w:val="000000"/>
                <w:sz w:val="24"/>
                <w:lang w:val="ru-RU"/>
              </w:rPr>
              <w:t xml:space="preserve"> </w:t>
            </w:r>
            <w:r w:rsidRPr="00F41990">
              <w:rPr>
                <w:color w:val="000000"/>
                <w:sz w:val="24"/>
              </w:rPr>
              <w:t>теннис»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41990">
              <w:rPr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Гуляницкий А. А.</w:t>
            </w:r>
          </w:p>
        </w:tc>
      </w:tr>
      <w:tr w:rsidR="00A35F53" w:rsidRPr="00701AC3" w:rsidTr="00270992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41990">
              <w:rPr>
                <w:color w:val="000000"/>
                <w:sz w:val="24"/>
              </w:rPr>
              <w:t>«Виртуальная</w:t>
            </w:r>
            <w:r w:rsidR="00BA7A5C">
              <w:rPr>
                <w:color w:val="000000"/>
                <w:sz w:val="24"/>
                <w:lang w:val="ru-RU"/>
              </w:rPr>
              <w:t xml:space="preserve"> </w:t>
            </w:r>
            <w:r w:rsidRPr="00F41990">
              <w:rPr>
                <w:color w:val="000000"/>
                <w:sz w:val="24"/>
              </w:rPr>
              <w:t>реальность»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F41990">
              <w:rPr>
                <w:color w:val="000000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Зайцева А. В.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«Робототехника»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Турищева А. А.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Быстрова Т. В.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«Программирование»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Турищева А. А.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«Изостудия»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Быстрова Т. В.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«Юные спасатели»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Саввин П. В.</w:t>
            </w:r>
          </w:p>
        </w:tc>
      </w:tr>
      <w:tr w:rsidR="00A35F53" w:rsidRPr="00701AC3" w:rsidTr="00270992">
        <w:trPr>
          <w:trHeight w:val="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«ЮИДД»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5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Pr="00701AC3" w:rsidRDefault="00A35F53" w:rsidP="00833A39">
            <w:pPr>
              <w:widowControl/>
              <w:wordWrap/>
              <w:autoSpaceDE/>
              <w:autoSpaceDN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00A35F53">
              <w:rPr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3" w:rsidRDefault="00A35F53" w:rsidP="00833A39">
            <w:pPr>
              <w:widowControl/>
              <w:wordWrap/>
              <w:autoSpaceDE/>
              <w:autoSpaceDN/>
              <w:jc w:val="left"/>
              <w:rPr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kern w:val="0"/>
                <w:sz w:val="24"/>
                <w:lang w:val="ru-RU" w:eastAsia="ru-RU"/>
              </w:rPr>
              <w:t>Саввин П. В.</w:t>
            </w:r>
          </w:p>
        </w:tc>
      </w:tr>
    </w:tbl>
    <w:p w:rsidR="00E04DB2" w:rsidRDefault="00E04DB2" w:rsidP="00833A39">
      <w:pPr>
        <w:wordWrap/>
        <w:ind w:left="3080"/>
        <w:rPr>
          <w:b/>
          <w:bCs/>
          <w:color w:val="FF0000"/>
          <w:sz w:val="24"/>
          <w:lang w:val="ru-RU"/>
        </w:rPr>
      </w:pPr>
    </w:p>
    <w:p w:rsidR="00E04DB2" w:rsidRPr="00F96B9B" w:rsidRDefault="00E04DB2" w:rsidP="00833A39">
      <w:pPr>
        <w:wordWrap/>
        <w:jc w:val="center"/>
        <w:rPr>
          <w:b/>
          <w:bCs/>
          <w:sz w:val="24"/>
          <w:lang w:val="ru-RU"/>
        </w:rPr>
      </w:pPr>
      <w:r w:rsidRPr="00F96B9B">
        <w:rPr>
          <w:b/>
          <w:bCs/>
          <w:sz w:val="24"/>
          <w:lang w:val="ru-RU"/>
        </w:rPr>
        <w:t>Самоуправление</w:t>
      </w:r>
    </w:p>
    <w:p w:rsidR="00E04DB2" w:rsidRDefault="00E04DB2" w:rsidP="00833A39">
      <w:pPr>
        <w:wordWrap/>
        <w:ind w:left="3080"/>
        <w:rPr>
          <w:b/>
          <w:bCs/>
          <w:color w:val="FF0000"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color w:val="000000"/>
                <w:sz w:val="24"/>
                <w:lang w:val="ru-RU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F96B9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ind w:left="3080"/>
        <w:rPr>
          <w:b/>
          <w:bCs/>
          <w:color w:val="FF0000"/>
          <w:sz w:val="24"/>
          <w:lang w:val="ru-RU"/>
        </w:rPr>
      </w:pPr>
    </w:p>
    <w:p w:rsidR="00E04DB2" w:rsidRDefault="00E04DB2" w:rsidP="00833A39">
      <w:pPr>
        <w:wordWrap/>
        <w:jc w:val="center"/>
        <w:rPr>
          <w:b/>
          <w:bCs/>
          <w:sz w:val="24"/>
          <w:lang w:val="ru-RU"/>
        </w:rPr>
      </w:pPr>
      <w:r w:rsidRPr="00F96B9B">
        <w:rPr>
          <w:b/>
          <w:bCs/>
          <w:sz w:val="24"/>
          <w:lang w:val="ru-RU"/>
        </w:rPr>
        <w:t>Профориентация</w:t>
      </w:r>
    </w:p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F96B9B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Месячник профориентаций в школе:</w:t>
            </w:r>
          </w:p>
          <w:p w:rsidR="00E04DB2" w:rsidRPr="00F96B9B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 конкурс рисунков, проект «Профессии</w:t>
            </w:r>
            <w:r w:rsidR="00A35F5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вокруг нас</w:t>
            </w: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», 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96B9B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F96B9B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Pr="00F96B9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</w:tbl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7C2951">
        <w:rPr>
          <w:rFonts w:eastAsia="№Е"/>
          <w:b/>
          <w:color w:val="000000"/>
          <w:kern w:val="0"/>
          <w:sz w:val="24"/>
          <w:lang w:val="ru-RU" w:eastAsia="ru-RU"/>
        </w:rPr>
        <w:t>Школьные медиа</w:t>
      </w:r>
    </w:p>
    <w:p w:rsidR="00D21B05" w:rsidRPr="007C2951" w:rsidRDefault="00D21B05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E04DB2" w:rsidRPr="007C2951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7C2951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sz w:val="24"/>
                <w:lang w:val="ru-RU"/>
              </w:rPr>
              <w:t xml:space="preserve">школьной </w:t>
            </w:r>
            <w:r w:rsidRPr="007C2951">
              <w:rPr>
                <w:sz w:val="24"/>
                <w:lang w:val="ru-RU"/>
              </w:rPr>
              <w:t xml:space="preserve">газеты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7C2951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color w:val="000000"/>
                <w:sz w:val="24"/>
              </w:rPr>
              <w:t>Видео-, фотосъемка</w:t>
            </w:r>
            <w:r w:rsidR="00270992">
              <w:rPr>
                <w:color w:val="000000"/>
                <w:sz w:val="24"/>
                <w:lang w:val="ru-RU"/>
              </w:rPr>
              <w:t xml:space="preserve"> </w:t>
            </w:r>
            <w:r w:rsidRPr="007C2951">
              <w:rPr>
                <w:color w:val="000000"/>
                <w:sz w:val="24"/>
              </w:rPr>
              <w:t>классных</w:t>
            </w:r>
            <w:r w:rsidR="00270992">
              <w:rPr>
                <w:color w:val="000000"/>
                <w:sz w:val="24"/>
                <w:lang w:val="ru-RU"/>
              </w:rPr>
              <w:t xml:space="preserve"> </w:t>
            </w:r>
            <w:r w:rsidRPr="007C2951">
              <w:rPr>
                <w:color w:val="000000"/>
                <w:sz w:val="24"/>
              </w:rPr>
              <w:t>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7C2951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7C295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kern w:val="0"/>
          <w:sz w:val="24"/>
          <w:lang w:val="ru-RU" w:eastAsia="ru-RU"/>
        </w:rPr>
      </w:pPr>
      <w:r w:rsidRPr="0090346A">
        <w:rPr>
          <w:rFonts w:eastAsia="№Е"/>
          <w:b/>
          <w:kern w:val="0"/>
          <w:sz w:val="24"/>
          <w:lang w:val="ru-RU" w:eastAsia="ru-RU"/>
        </w:rPr>
        <w:t>Детские общественные объединения</w:t>
      </w:r>
    </w:p>
    <w:p w:rsidR="00D21B05" w:rsidRPr="0090346A" w:rsidRDefault="00D21B05" w:rsidP="00833A39">
      <w:pPr>
        <w:wordWrap/>
        <w:autoSpaceDE/>
        <w:autoSpaceDN/>
        <w:ind w:right="-1"/>
        <w:jc w:val="center"/>
        <w:rPr>
          <w:rFonts w:eastAsia="№Е"/>
          <w:b/>
          <w:i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A35F53" w:rsidRPr="0090346A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90346A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E04DB2" w:rsidRPr="0090346A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0346A" w:rsidRPr="00A35F53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rPr>
                <w:color w:val="FF0000"/>
                <w:sz w:val="24"/>
                <w:lang w:val="ru-RU"/>
              </w:rPr>
            </w:pPr>
            <w:r w:rsidRPr="00EC3004">
              <w:rPr>
                <w:sz w:val="24"/>
              </w:rPr>
              <w:t>Трудовая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акция «Школьный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двор»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A35F53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rPr>
                <w:color w:val="FF0000"/>
                <w:sz w:val="24"/>
                <w:lang w:val="ru-RU"/>
              </w:rPr>
            </w:pPr>
            <w:r w:rsidRPr="0090346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90346A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A35F53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BA7A5C" w:rsidRDefault="0090346A" w:rsidP="00833A39">
            <w:pPr>
              <w:wordWrap/>
              <w:rPr>
                <w:color w:val="FF0000"/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Районная акция «Весенняя неделя добра»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BA7A5C">
              <w:rPr>
                <w:sz w:val="24"/>
                <w:lang w:val="ru-RU"/>
              </w:rPr>
              <w:t>(в рамках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BA7A5C">
              <w:rPr>
                <w:sz w:val="24"/>
                <w:lang w:val="ru-RU"/>
              </w:rPr>
              <w:t>областной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BA7A5C">
              <w:rPr>
                <w:sz w:val="24"/>
                <w:lang w:val="ru-RU"/>
              </w:rPr>
              <w:t>акции)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>
              <w:rPr>
                <w:sz w:val="24"/>
              </w:rPr>
              <w:t>22-30 апрел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Классные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руководители</w:t>
            </w:r>
          </w:p>
        </w:tc>
      </w:tr>
      <w:tr w:rsidR="0090346A" w:rsidRPr="00C21FAE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Районный слет ДЮО «Будущее России»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(подведение итогов за год)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Мероприятия в рамках слета: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конкурс «Фотокросс»;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районный танцевальный конкурс «Феерия движения»;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флэш-моб пионерских песен;</w:t>
            </w:r>
          </w:p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- шахматный турнир «Белая ладья»;</w:t>
            </w:r>
          </w:p>
          <w:p w:rsidR="0090346A" w:rsidRPr="007C2951" w:rsidRDefault="0090346A" w:rsidP="00833A39">
            <w:pPr>
              <w:wordWrap/>
              <w:autoSpaceDE/>
              <w:autoSpaceDN/>
              <w:ind w:right="-1"/>
              <w:rPr>
                <w:color w:val="FF0000"/>
                <w:sz w:val="24"/>
                <w:lang w:val="ru-RU"/>
              </w:rPr>
            </w:pPr>
            <w:r w:rsidRPr="00EC3004">
              <w:rPr>
                <w:sz w:val="24"/>
              </w:rPr>
              <w:t>- соревнования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по</w:t>
            </w:r>
            <w:r w:rsidR="00BA7A5C">
              <w:rPr>
                <w:sz w:val="24"/>
                <w:lang w:val="ru-RU"/>
              </w:rPr>
              <w:t xml:space="preserve"> </w:t>
            </w:r>
            <w:r w:rsidRPr="00EC3004">
              <w:rPr>
                <w:sz w:val="24"/>
              </w:rPr>
              <w:t>Пионерболу.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46A" w:rsidRPr="007C2951" w:rsidRDefault="0090346A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r w:rsidRPr="00EC3004">
              <w:rPr>
                <w:sz w:val="24"/>
              </w:rPr>
              <w:t>19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46A" w:rsidRPr="00EC3004" w:rsidRDefault="0090346A" w:rsidP="00833A39">
            <w:pPr>
              <w:wordWrap/>
              <w:rPr>
                <w:sz w:val="24"/>
                <w:lang w:val="ru-RU"/>
              </w:rPr>
            </w:pPr>
            <w:r w:rsidRPr="00EC3004">
              <w:rPr>
                <w:sz w:val="24"/>
                <w:lang w:val="ru-RU"/>
              </w:rPr>
              <w:t>Зам. директора по ВР  Уч</w:t>
            </w:r>
            <w:r w:rsidR="00270992">
              <w:rPr>
                <w:sz w:val="24"/>
                <w:lang w:val="ru-RU"/>
              </w:rPr>
              <w:t>итель физкультуры Гуляницкий А.</w:t>
            </w:r>
            <w:r w:rsidRPr="00EC3004">
              <w:rPr>
                <w:sz w:val="24"/>
                <w:lang w:val="ru-RU"/>
              </w:rPr>
              <w:t>А.</w:t>
            </w:r>
          </w:p>
          <w:p w:rsidR="0090346A" w:rsidRPr="00EC3004" w:rsidRDefault="00270992" w:rsidP="00833A3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 Саввин П.</w:t>
            </w:r>
            <w:r w:rsidR="0090346A" w:rsidRPr="00EC3004">
              <w:rPr>
                <w:sz w:val="24"/>
                <w:lang w:val="ru-RU"/>
              </w:rPr>
              <w:t>В.</w:t>
            </w:r>
          </w:p>
          <w:p w:rsidR="0090346A" w:rsidRPr="007C2951" w:rsidRDefault="0027099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Старшая вожатая Петухова Е.</w:t>
            </w:r>
            <w:r w:rsidR="0090346A" w:rsidRPr="00EC3004">
              <w:rPr>
                <w:sz w:val="24"/>
                <w:lang w:val="ru-RU"/>
              </w:rPr>
              <w:t>Ю.</w:t>
            </w:r>
          </w:p>
        </w:tc>
      </w:tr>
    </w:tbl>
    <w:p w:rsidR="00E04DB2" w:rsidRPr="00A35F53" w:rsidRDefault="00E04DB2" w:rsidP="00833A39">
      <w:pPr>
        <w:wordWrap/>
        <w:ind w:left="3080"/>
        <w:rPr>
          <w:b/>
          <w:bCs/>
          <w:color w:val="FF0000"/>
          <w:sz w:val="24"/>
          <w:lang w:val="ru-RU"/>
        </w:rPr>
      </w:pPr>
    </w:p>
    <w:p w:rsidR="00E04DB2" w:rsidRDefault="00E04DB2" w:rsidP="00833A39">
      <w:pPr>
        <w:wordWrap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E411F0">
        <w:rPr>
          <w:rFonts w:eastAsia="№Е"/>
          <w:b/>
          <w:color w:val="000000"/>
          <w:kern w:val="0"/>
          <w:sz w:val="24"/>
          <w:lang w:val="ru-RU" w:eastAsia="ru-RU"/>
        </w:rPr>
        <w:t>Экскурсии, походы</w:t>
      </w:r>
    </w:p>
    <w:p w:rsidR="00D21B05" w:rsidRDefault="00D21B05" w:rsidP="00833A39">
      <w:pPr>
        <w:wordWrap/>
        <w:ind w:left="3080"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Доме культуры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lastRenderedPageBreak/>
              <w:t>Экскурсии</w:t>
            </w:r>
            <w:r w:rsidRPr="00E04DB2">
              <w:rPr>
                <w:kern w:val="0"/>
                <w:sz w:val="24"/>
                <w:lang w:val="ru-RU" w:eastAsia="en-US"/>
              </w:rPr>
              <w:t xml:space="preserve"> в школьный музей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 клас.</w:t>
            </w:r>
            <w:r w:rsidR="0027099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рук.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rPr>
          <w:b/>
          <w:bCs/>
          <w:sz w:val="24"/>
          <w:lang w:val="ru-RU"/>
        </w:rPr>
      </w:pPr>
    </w:p>
    <w:p w:rsid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E04DB2">
        <w:rPr>
          <w:rFonts w:eastAsia="№Е"/>
          <w:b/>
          <w:color w:val="000000"/>
          <w:kern w:val="0"/>
          <w:sz w:val="24"/>
          <w:lang w:val="ru-RU" w:eastAsia="ru-RU"/>
        </w:rPr>
        <w:t>Организация предметно-эстетической среды</w:t>
      </w:r>
    </w:p>
    <w:p w:rsidR="00E04DB2" w:rsidRPr="00E04DB2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103"/>
        <w:gridCol w:w="2268"/>
        <w:gridCol w:w="2977"/>
      </w:tblGrid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Ст.вожатая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270992" w:rsidRDefault="00E04DB2" w:rsidP="00833A39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Труд</w:t>
            </w:r>
            <w:r w:rsidR="008C4AAD">
              <w:rPr>
                <w:sz w:val="24"/>
                <w:lang w:val="ru-RU"/>
              </w:rPr>
              <w:t xml:space="preserve">овой десант по уборке памятника </w:t>
            </w:r>
            <w:r w:rsidRPr="00E04DB2">
              <w:rPr>
                <w:sz w:val="24"/>
                <w:lang w:val="ru-RU"/>
              </w:rPr>
              <w:t>«Павшим в годы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D21B05" w:rsidRDefault="00D21B05" w:rsidP="00833A39">
      <w:pPr>
        <w:wordWrap/>
        <w:autoSpaceDE/>
        <w:autoSpaceDN/>
        <w:ind w:right="-1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D21B05" w:rsidRPr="00D21B05" w:rsidRDefault="00E04DB2" w:rsidP="00833A39">
      <w:pPr>
        <w:wordWrap/>
        <w:autoSpaceDE/>
        <w:autoSpaceDN/>
        <w:ind w:right="-1"/>
        <w:jc w:val="center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E04DB2">
        <w:rPr>
          <w:rFonts w:eastAsia="№Е"/>
          <w:b/>
          <w:color w:val="000000"/>
          <w:kern w:val="0"/>
          <w:sz w:val="24"/>
          <w:lang w:val="ru-RU" w:eastAsia="ru-RU"/>
        </w:rPr>
        <w:t>Работа с родителями</w:t>
      </w:r>
    </w:p>
    <w:p w:rsidR="00E04DB2" w:rsidRDefault="00E04DB2" w:rsidP="00833A39">
      <w:pPr>
        <w:wordWrap/>
        <w:rPr>
          <w:b/>
          <w:bCs/>
          <w:sz w:val="24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3"/>
        <w:gridCol w:w="2268"/>
        <w:gridCol w:w="2977"/>
      </w:tblGrid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04DB2" w:rsidRPr="00C21FAE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00E04DB2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>
              <w:rPr>
                <w:sz w:val="24"/>
                <w:lang w:val="ru-RU"/>
              </w:rPr>
              <w:t xml:space="preserve"> «А ну-ка</w:t>
            </w:r>
            <w:r w:rsidR="00A35F53">
              <w:rPr>
                <w:sz w:val="24"/>
                <w:lang w:val="ru-RU"/>
              </w:rPr>
              <w:t>, парни</w:t>
            </w:r>
            <w:r w:rsidRPr="00E04DB2">
              <w:rPr>
                <w:sz w:val="24"/>
                <w:lang w:val="ru-RU"/>
              </w:rPr>
              <w:t>»,</w:t>
            </w:r>
            <w:r w:rsidR="00A35F53">
              <w:rPr>
                <w:rFonts w:eastAsia="Arial Unicode MS"/>
                <w:sz w:val="24"/>
                <w:lang w:val="ru-RU"/>
              </w:rPr>
              <w:t xml:space="preserve"> новогодний вечер</w:t>
            </w:r>
            <w:r>
              <w:rPr>
                <w:rFonts w:eastAsia="Arial Unicode MS"/>
                <w:sz w:val="24"/>
                <w:lang w:val="ru-RU"/>
              </w:rPr>
              <w:t xml:space="preserve">, </w:t>
            </w:r>
            <w:r w:rsidRPr="00E04DB2">
              <w:rPr>
                <w:sz w:val="24"/>
                <w:lang w:val="ru-RU"/>
              </w:rPr>
              <w:t>классные «огоньки»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ектора по ВР</w:t>
            </w:r>
            <w:r w:rsidR="0027099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классные </w:t>
            </w: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04DB2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sz w:val="24"/>
              </w:rPr>
              <w:t>Индивидуальные</w:t>
            </w:r>
            <w:r w:rsidR="00270992">
              <w:rPr>
                <w:sz w:val="24"/>
                <w:lang w:val="ru-RU"/>
              </w:rPr>
              <w:t xml:space="preserve"> </w:t>
            </w:r>
            <w:r w:rsidRPr="00E04DB2">
              <w:rPr>
                <w:sz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04DB2" w:rsidRPr="00E04DB2" w:rsidTr="0027099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Совместные с детьми походы, экскурсии.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color w:val="000000"/>
                <w:sz w:val="24"/>
              </w:rPr>
              <w:t>По</w:t>
            </w:r>
            <w:r w:rsidR="00270992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плану</w:t>
            </w:r>
            <w:r w:rsidR="00270992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кл</w:t>
            </w:r>
            <w:r w:rsidRPr="00E04DB2">
              <w:rPr>
                <w:color w:val="000000"/>
                <w:sz w:val="24"/>
                <w:lang w:val="ru-RU"/>
              </w:rPr>
              <w:t>ассных</w:t>
            </w:r>
            <w:r w:rsidR="00270992">
              <w:rPr>
                <w:color w:val="000000"/>
                <w:sz w:val="24"/>
                <w:lang w:val="ru-RU"/>
              </w:rPr>
              <w:t xml:space="preserve"> </w:t>
            </w:r>
            <w:r w:rsidRPr="00E04DB2">
              <w:rPr>
                <w:color w:val="000000"/>
                <w:sz w:val="24"/>
              </w:rPr>
              <w:t>рук</w:t>
            </w:r>
            <w:r w:rsidRPr="00E04DB2">
              <w:rPr>
                <w:color w:val="000000"/>
                <w:sz w:val="24"/>
                <w:lang w:val="ru-RU"/>
              </w:rPr>
              <w:t>оводителей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E04DB2" w:rsidRDefault="00E04DB2" w:rsidP="00833A39">
      <w:pPr>
        <w:wordWrap/>
        <w:ind w:left="3080"/>
        <w:rPr>
          <w:b/>
          <w:bCs/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313"/>
      </w:tblGrid>
      <w:tr w:rsidR="00E04DB2" w:rsidRPr="00C21FAE" w:rsidTr="00421611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E04DB2" w:rsidRPr="00C21FAE" w:rsidTr="00421611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E04DB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E04DB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E04DB2" w:rsidRPr="00E04DB2" w:rsidRDefault="00E04DB2" w:rsidP="00833A39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701AC3" w:rsidRPr="00833A39" w:rsidRDefault="00701AC3" w:rsidP="00833A39">
      <w:pPr>
        <w:wordWrap/>
        <w:autoSpaceDE/>
        <w:autoSpaceDN/>
        <w:spacing w:line="312" w:lineRule="auto"/>
        <w:ind w:right="-1"/>
        <w:jc w:val="center"/>
        <w:rPr>
          <w:rFonts w:eastAsia="№Е"/>
          <w:bCs/>
          <w:caps/>
          <w:color w:val="000000"/>
          <w:kern w:val="0"/>
          <w:sz w:val="24"/>
          <w:lang w:val="ru-RU" w:eastAsia="ru-RU"/>
        </w:rPr>
      </w:pPr>
      <w:bookmarkStart w:id="1" w:name="_GoBack"/>
      <w:bookmarkEnd w:id="1"/>
    </w:p>
    <w:p w:rsidR="00833A39" w:rsidRPr="00833A39" w:rsidRDefault="00833A39" w:rsidP="00833A39">
      <w:pPr>
        <w:wordWrap/>
        <w:autoSpaceDE/>
        <w:autoSpaceDN/>
        <w:spacing w:line="312" w:lineRule="auto"/>
        <w:ind w:right="-1"/>
        <w:jc w:val="center"/>
        <w:rPr>
          <w:rFonts w:eastAsia="№Е"/>
          <w:bCs/>
          <w:caps/>
          <w:color w:val="000000"/>
          <w:kern w:val="0"/>
          <w:sz w:val="24"/>
          <w:lang w:val="ru-RU" w:eastAsia="ru-RU"/>
        </w:rPr>
      </w:pPr>
    </w:p>
    <w:sectPr w:rsidR="00833A39" w:rsidRPr="00833A39" w:rsidSect="00C21FAE">
      <w:headerReference w:type="default" r:id="rId8"/>
      <w:endnotePr>
        <w:numFmt w:val="decimal"/>
      </w:endnotePr>
      <w:pgSz w:w="11907" w:h="16839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1C" w:rsidRDefault="00AD2C1C" w:rsidP="000D19C7">
      <w:r>
        <w:separator/>
      </w:r>
    </w:p>
  </w:endnote>
  <w:endnote w:type="continuationSeparator" w:id="1">
    <w:p w:rsidR="00AD2C1C" w:rsidRDefault="00AD2C1C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1C" w:rsidRDefault="00AD2C1C" w:rsidP="000D19C7">
      <w:r>
        <w:separator/>
      </w:r>
    </w:p>
  </w:footnote>
  <w:footnote w:type="continuationSeparator" w:id="1">
    <w:p w:rsidR="00AD2C1C" w:rsidRDefault="00AD2C1C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5614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B4" w:rsidRPr="000D19C7" w:rsidRDefault="003A21B4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833A39" w:rsidRPr="00833A39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359FD"/>
    <w:rsid w:val="000472E0"/>
    <w:rsid w:val="0008437D"/>
    <w:rsid w:val="000A15EE"/>
    <w:rsid w:val="000D19C7"/>
    <w:rsid w:val="000F18E4"/>
    <w:rsid w:val="000F31D0"/>
    <w:rsid w:val="00110C09"/>
    <w:rsid w:val="001208E0"/>
    <w:rsid w:val="00157D64"/>
    <w:rsid w:val="001D1EBE"/>
    <w:rsid w:val="00201506"/>
    <w:rsid w:val="002673BF"/>
    <w:rsid w:val="00270992"/>
    <w:rsid w:val="00286ACB"/>
    <w:rsid w:val="002C249E"/>
    <w:rsid w:val="002E0AB4"/>
    <w:rsid w:val="002F10FA"/>
    <w:rsid w:val="002F4A0B"/>
    <w:rsid w:val="002F59DF"/>
    <w:rsid w:val="00315FCA"/>
    <w:rsid w:val="00343205"/>
    <w:rsid w:val="003515B2"/>
    <w:rsid w:val="003672B3"/>
    <w:rsid w:val="00382D56"/>
    <w:rsid w:val="003A21B4"/>
    <w:rsid w:val="003A32F3"/>
    <w:rsid w:val="003B002C"/>
    <w:rsid w:val="003C29E6"/>
    <w:rsid w:val="003C62C3"/>
    <w:rsid w:val="003E1225"/>
    <w:rsid w:val="004050FB"/>
    <w:rsid w:val="00421282"/>
    <w:rsid w:val="00421611"/>
    <w:rsid w:val="0042604F"/>
    <w:rsid w:val="00443BBA"/>
    <w:rsid w:val="004623A4"/>
    <w:rsid w:val="00480B2C"/>
    <w:rsid w:val="004868AF"/>
    <w:rsid w:val="004B483E"/>
    <w:rsid w:val="004D7796"/>
    <w:rsid w:val="004E5625"/>
    <w:rsid w:val="005703C3"/>
    <w:rsid w:val="005761B7"/>
    <w:rsid w:val="005833CA"/>
    <w:rsid w:val="00586DA2"/>
    <w:rsid w:val="005A6F56"/>
    <w:rsid w:val="005B0046"/>
    <w:rsid w:val="005B7486"/>
    <w:rsid w:val="00657FE5"/>
    <w:rsid w:val="00691FF7"/>
    <w:rsid w:val="006A3EA3"/>
    <w:rsid w:val="006B059C"/>
    <w:rsid w:val="006D000B"/>
    <w:rsid w:val="006E1C1A"/>
    <w:rsid w:val="00701AC3"/>
    <w:rsid w:val="00702110"/>
    <w:rsid w:val="007279D7"/>
    <w:rsid w:val="007622C6"/>
    <w:rsid w:val="00766104"/>
    <w:rsid w:val="007962C7"/>
    <w:rsid w:val="007A71A8"/>
    <w:rsid w:val="007C0330"/>
    <w:rsid w:val="007C2951"/>
    <w:rsid w:val="00805D26"/>
    <w:rsid w:val="00833A39"/>
    <w:rsid w:val="0083451C"/>
    <w:rsid w:val="008411CB"/>
    <w:rsid w:val="008434AA"/>
    <w:rsid w:val="008C4AAD"/>
    <w:rsid w:val="008D7A78"/>
    <w:rsid w:val="008F677D"/>
    <w:rsid w:val="0090346A"/>
    <w:rsid w:val="00927F79"/>
    <w:rsid w:val="0094229D"/>
    <w:rsid w:val="009C4A20"/>
    <w:rsid w:val="009D6499"/>
    <w:rsid w:val="009D7654"/>
    <w:rsid w:val="009F1F7E"/>
    <w:rsid w:val="00A35F53"/>
    <w:rsid w:val="00A45665"/>
    <w:rsid w:val="00A6655B"/>
    <w:rsid w:val="00A66862"/>
    <w:rsid w:val="00AA5365"/>
    <w:rsid w:val="00AC1CB5"/>
    <w:rsid w:val="00AC73D9"/>
    <w:rsid w:val="00AD2C1C"/>
    <w:rsid w:val="00AF012F"/>
    <w:rsid w:val="00B07913"/>
    <w:rsid w:val="00B361E5"/>
    <w:rsid w:val="00B36652"/>
    <w:rsid w:val="00B50691"/>
    <w:rsid w:val="00B5125F"/>
    <w:rsid w:val="00B96D34"/>
    <w:rsid w:val="00BA7A5C"/>
    <w:rsid w:val="00BD3298"/>
    <w:rsid w:val="00BE3AD5"/>
    <w:rsid w:val="00C21FAE"/>
    <w:rsid w:val="00C31233"/>
    <w:rsid w:val="00C4576F"/>
    <w:rsid w:val="00C6516C"/>
    <w:rsid w:val="00C745A1"/>
    <w:rsid w:val="00C819AD"/>
    <w:rsid w:val="00C85B14"/>
    <w:rsid w:val="00C92723"/>
    <w:rsid w:val="00CE5AE4"/>
    <w:rsid w:val="00D06B5C"/>
    <w:rsid w:val="00D2023F"/>
    <w:rsid w:val="00D21B05"/>
    <w:rsid w:val="00D26743"/>
    <w:rsid w:val="00D26925"/>
    <w:rsid w:val="00D32C53"/>
    <w:rsid w:val="00D401BE"/>
    <w:rsid w:val="00D64C10"/>
    <w:rsid w:val="00D8596F"/>
    <w:rsid w:val="00E04DB2"/>
    <w:rsid w:val="00E42069"/>
    <w:rsid w:val="00E67F2A"/>
    <w:rsid w:val="00E81C16"/>
    <w:rsid w:val="00EC3004"/>
    <w:rsid w:val="00F42B4E"/>
    <w:rsid w:val="00F53A95"/>
    <w:rsid w:val="00F63710"/>
    <w:rsid w:val="00F70363"/>
    <w:rsid w:val="00F927EE"/>
    <w:rsid w:val="00F96B9B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8"/>
        <o:r id="V:Rule3" type="connector" idref="#Прямая со стрелкой 36"/>
        <o:r id="V:Rule4" type="connector" idref="#Прямая со стрелкой 35"/>
        <o:r id="V:Rule5" type="connector" idref="#Прямая со стрелкой 34"/>
        <o:r id="V:Rule6" type="connector" idref="#Прямая со стрелкой 33"/>
        <o:r id="V:Rule7" type="connector" idref="#Прямая со стрелкой 32"/>
        <o:r id="V:Rule8" type="connector" idref="#Прямая со стрелкой 31"/>
        <o:r id="V:Rule9" type="connector" idref="#Прямая со стрелкой 30"/>
        <o:r id="V:Rule10" type="connector" idref="#Прямая со стрелкой 24"/>
        <o:r id="V:Rule11" type="connector" idref="#Прямая со стрелкой 23"/>
        <o:r id="V:Rule12" type="connector" idref="#Прямая со стрелкой 22"/>
        <o:r id="V:Rule13" type="connector" idref="#Прямая со стрелкой 21"/>
        <o:r id="V:Rule14" type="connector" idref="#Прямая со стрелкой 20"/>
        <o:r id="V:Rule15" type="connector" idref="#Прямая со стрелкой 18"/>
        <o:r id="V:Rule16" type="connector" idref="#Прямая со стрелкой 16"/>
        <o:r id="V:Rule17" type="connector" idref="#Прямая со стрелкой 15"/>
        <o:r id="V:Rule18" type="connector" idref="#Прямая со стрелкой 14"/>
        <o:r id="V:Rule19" type="connector" idref="#Прямая со стрелкой 13"/>
        <o:r id="V:Rule20" type="connector" idref="#Прямая со стрелкой 12"/>
        <o:r id="V:Rule21" type="connector" idref="#Прямая со стрелкой 6"/>
        <o:r id="V:Rule22" type="connector" idref="#Прямая со стрелкой 5"/>
        <o:r id="V:Rule23" type="connector" idref="#Прямая со стрелкой 4"/>
        <o:r id="V:Rule24" type="connector" idref="#Прямая со стрелкой 3"/>
        <o:r id="V:Rule2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rsid w:val="00C8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819AD"/>
  </w:style>
  <w:style w:type="paragraph" w:customStyle="1" w:styleId="p2">
    <w:name w:val="p2"/>
    <w:basedOn w:val="a"/>
    <w:rsid w:val="00C81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0">
    <w:name w:val="Сетка таблицы1"/>
    <w:basedOn w:val="a1"/>
    <w:next w:val="af9"/>
    <w:rsid w:val="00C81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819AD"/>
  </w:style>
  <w:style w:type="paragraph" w:customStyle="1" w:styleId="p2">
    <w:name w:val="p2"/>
    <w:basedOn w:val="a"/>
    <w:rsid w:val="00C819A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608A17-A4F2-4734-A3D3-CFA9A2F1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32</Pages>
  <Words>10541</Words>
  <Characters>60090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Лида</cp:lastModifiedBy>
  <cp:revision>23</cp:revision>
  <cp:lastPrinted>2020-10-23T11:01:00Z</cp:lastPrinted>
  <dcterms:created xsi:type="dcterms:W3CDTF">2020-06-16T11:56:00Z</dcterms:created>
  <dcterms:modified xsi:type="dcterms:W3CDTF">2020-10-23T11:01:00Z</dcterms:modified>
</cp:coreProperties>
</file>